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9D" w:rsidRPr="00AA25BA" w:rsidRDefault="00C0099D" w:rsidP="00D51A57">
      <w:pPr>
        <w:pStyle w:val="para"/>
        <w:spacing w:before="128" w:line="360" w:lineRule="auto"/>
        <w:jc w:val="both"/>
        <w:rPr>
          <w:rFonts w:ascii="Lato Medium" w:hAnsi="Lato Medium"/>
        </w:rPr>
      </w:pPr>
      <w:r w:rsidRPr="00AA25BA">
        <w:rPr>
          <w:rFonts w:ascii="Lato Medium" w:eastAsia="Berkeley" w:hAnsi="Lato Medium" w:cs="Frutiger 45 Light"/>
          <w:i/>
        </w:rPr>
        <w:t xml:space="preserve">La presente dichiarazione deve essere resa dal/dai Legale/i Rappresentante/i dell'Impresa </w:t>
      </w:r>
      <w:r w:rsidR="00A100A7" w:rsidRPr="00AA25BA">
        <w:rPr>
          <w:rFonts w:ascii="Lato Medium" w:eastAsia="Berkeley" w:hAnsi="Lato Medium" w:cs="Frutiger 45 Light"/>
          <w:i/>
        </w:rPr>
        <w:t>esecutrice del Consorzio</w:t>
      </w:r>
      <w:r w:rsidRPr="00AA25BA">
        <w:rPr>
          <w:rFonts w:ascii="Lato Medium" w:eastAsia="Berkeley" w:hAnsi="Lato Medium" w:cs="Frutiger 45 Light"/>
          <w:i/>
        </w:rPr>
        <w:t>.</w:t>
      </w:r>
    </w:p>
    <w:p w:rsidR="00C0099D" w:rsidRPr="00AA25BA" w:rsidRDefault="00C0099D" w:rsidP="00D51A57">
      <w:pPr>
        <w:pStyle w:val="para"/>
        <w:spacing w:before="128" w:line="360" w:lineRule="auto"/>
        <w:jc w:val="both"/>
        <w:rPr>
          <w:rFonts w:ascii="Lato Medium" w:hAnsi="Lato Medium"/>
        </w:rPr>
      </w:pPr>
      <w:r w:rsidRPr="00AA25BA">
        <w:rPr>
          <w:rFonts w:ascii="Lato Medium" w:eastAsia="Berkeley" w:hAnsi="Lato Medium" w:cs="Frutiger 45 Light"/>
          <w:i/>
        </w:rPr>
        <w:t>La dichiarazione stessa deve essere integrata mediante la presentazione degli appositi allegati da produrre a cura dei soggetti diversi dal legale rappresentante.</w:t>
      </w:r>
    </w:p>
    <w:p w:rsidR="00C0099D" w:rsidRPr="00AA25BA" w:rsidRDefault="00C0099D" w:rsidP="00C0099D">
      <w:pPr>
        <w:rPr>
          <w:rFonts w:ascii="Lato Medium" w:hAnsi="Lato Medium" w:cs="Frutiger 45 Light"/>
          <w:sz w:val="22"/>
          <w:szCs w:val="22"/>
        </w:rPr>
      </w:pPr>
    </w:p>
    <w:p w:rsidR="00C0099D" w:rsidRPr="00AA25BA" w:rsidRDefault="00C0099D" w:rsidP="00C0099D">
      <w:pPr>
        <w:pStyle w:val="Corpodeltesto21"/>
        <w:jc w:val="both"/>
        <w:rPr>
          <w:rFonts w:ascii="Lato Medium" w:hAnsi="Lato Medium"/>
          <w:sz w:val="22"/>
          <w:szCs w:val="22"/>
        </w:rPr>
      </w:pPr>
      <w:r w:rsidRPr="00AA25BA">
        <w:rPr>
          <w:rFonts w:ascii="Lato Medium" w:hAnsi="Lato Medium" w:cs="Frutiger 45 Light"/>
          <w:sz w:val="22"/>
          <w:szCs w:val="22"/>
        </w:rPr>
        <w:t>AUTOCERTIFICAZIONI E DICHIARAZIONI SOSTITUTIVE DI ATTO DI NOTORIETA’, AI SENSI DEGLI ARTT. 46 E 47 DEL D.P.R. 445 DEL 28/12/2000.</w:t>
      </w:r>
    </w:p>
    <w:p w:rsidR="00C0099D" w:rsidRPr="00AA25BA" w:rsidRDefault="00C0099D" w:rsidP="00C0099D">
      <w:pPr>
        <w:spacing w:line="360" w:lineRule="auto"/>
        <w:jc w:val="both"/>
        <w:rPr>
          <w:rFonts w:ascii="Lato Medium" w:hAnsi="Lato Medium" w:cs="Frutiger 45 Light"/>
          <w:sz w:val="22"/>
          <w:szCs w:val="22"/>
        </w:rPr>
      </w:pP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bdr w:val="single" w:sz="4" w:space="0" w:color="000000"/>
        </w:rPr>
        <w:t>OGGETTO DEL SUBAPPALTO:</w:t>
      </w:r>
      <w:r w:rsidRPr="00AA25BA">
        <w:rPr>
          <w:rFonts w:ascii="Lato Medium" w:hAnsi="Lato Medium" w:cs="Frutiger 45 Light"/>
          <w:sz w:val="22"/>
          <w:szCs w:val="22"/>
        </w:rPr>
        <w:t xml:space="preserve"> _____________________________________________________________ </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_______________________________________________________________________________________</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bdr w:val="single" w:sz="4" w:space="0" w:color="000000"/>
        </w:rPr>
        <w:t>NELL’AMBITO DELL’APPALTO</w:t>
      </w:r>
      <w:r w:rsidR="00BF3DEA" w:rsidRPr="00AA25BA">
        <w:rPr>
          <w:rFonts w:ascii="Lato Medium" w:hAnsi="Lato Medium" w:cs="Frutiger 45 Light"/>
          <w:color w:val="FF0000"/>
          <w:sz w:val="22"/>
          <w:szCs w:val="22"/>
        </w:rPr>
        <w:t xml:space="preserve"> oppure</w:t>
      </w:r>
      <w:r w:rsidRPr="00AA25BA">
        <w:rPr>
          <w:rFonts w:ascii="Lato Medium" w:hAnsi="Lato Medium" w:cs="Frutiger 45 Light"/>
          <w:color w:val="FF0000"/>
          <w:sz w:val="22"/>
          <w:szCs w:val="22"/>
        </w:rPr>
        <w:t xml:space="preserve"> in caso di accordo quadro</w:t>
      </w:r>
      <w:r w:rsidRPr="00AA25BA">
        <w:rPr>
          <w:rFonts w:ascii="Lato Medium" w:hAnsi="Lato Medium" w:cs="Frutiger 45 Light"/>
          <w:sz w:val="22"/>
          <w:szCs w:val="22"/>
        </w:rPr>
        <w:t>-Contratto applicativo n. /   nell’ambito dell’accordo:_____________________________________________________________</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_______________________________________________________________________________________</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_______________________________________________________________________________________</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Il/I sottoscritto/i _________________________________________________________________________</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 xml:space="preserve">_______________________________________________________________________________________ consapevole/i, ai sensi dell’art. 76 del D.P.R. 445 del 28/12/2000, della responsabilità penale cui può/possono andare incontro in caso di mendace dichiarazione o di esibizione di atto falso o contenente dati non più rispondenti a verità, nonché delle conseguenze amministrative di decadenza dai benefici eventualmente conseguiti al provvedimento emanato sulla base della dichiarazione non veritiera (art. 75 – D.P.R. 445/2000) </w:t>
      </w:r>
    </w:p>
    <w:p w:rsidR="00C0099D" w:rsidRPr="00AA25BA" w:rsidRDefault="00C0099D" w:rsidP="00C0099D">
      <w:pPr>
        <w:spacing w:before="240" w:after="240"/>
        <w:jc w:val="center"/>
        <w:rPr>
          <w:rFonts w:ascii="Lato Medium" w:hAnsi="Lato Medium"/>
          <w:sz w:val="22"/>
          <w:szCs w:val="22"/>
        </w:rPr>
      </w:pPr>
      <w:r w:rsidRPr="00AA25BA">
        <w:rPr>
          <w:rFonts w:ascii="Lato Medium" w:hAnsi="Lato Medium" w:cs="Frutiger 45 Light"/>
          <w:b/>
          <w:sz w:val="22"/>
          <w:szCs w:val="22"/>
        </w:rPr>
        <w:t>DICHIARA/DICHIARANO</w:t>
      </w:r>
    </w:p>
    <w:p w:rsidR="00C0099D" w:rsidRPr="00AA25BA" w:rsidRDefault="00C0099D" w:rsidP="005656DB">
      <w:pPr>
        <w:pStyle w:val="Paragrafoelenco"/>
        <w:numPr>
          <w:ilvl w:val="0"/>
          <w:numId w:val="13"/>
        </w:numPr>
        <w:spacing w:line="360" w:lineRule="auto"/>
        <w:ind w:left="426" w:hanging="426"/>
        <w:jc w:val="both"/>
        <w:rPr>
          <w:rFonts w:ascii="Lato Medium" w:hAnsi="Lato Medium"/>
          <w:sz w:val="22"/>
          <w:szCs w:val="22"/>
        </w:rPr>
      </w:pPr>
      <w:r w:rsidRPr="00AA25BA">
        <w:rPr>
          <w:rFonts w:ascii="Lato Medium" w:hAnsi="Lato Medium" w:cs="Frutiger 45 Light"/>
          <w:sz w:val="22"/>
          <w:szCs w:val="22"/>
        </w:rPr>
        <w:t xml:space="preserve">di essere nato a ________________________________il __________________ e di essere residente a __________________________Via ____________________________C.F._____________ </w:t>
      </w:r>
    </w:p>
    <w:p w:rsidR="00C0099D" w:rsidRPr="00AA25BA" w:rsidRDefault="00C0099D" w:rsidP="005656DB">
      <w:pPr>
        <w:pStyle w:val="Paragrafoelenco"/>
        <w:numPr>
          <w:ilvl w:val="0"/>
          <w:numId w:val="13"/>
        </w:numPr>
        <w:spacing w:line="360" w:lineRule="auto"/>
        <w:ind w:left="426" w:hanging="426"/>
        <w:jc w:val="both"/>
        <w:rPr>
          <w:rFonts w:ascii="Lato Medium" w:hAnsi="Lato Medium"/>
          <w:sz w:val="22"/>
          <w:szCs w:val="22"/>
        </w:rPr>
      </w:pPr>
      <w:r w:rsidRPr="00AA25BA">
        <w:rPr>
          <w:rFonts w:ascii="Lato Medium" w:hAnsi="Lato Medium" w:cs="Frutiger 45 Light"/>
          <w:sz w:val="22"/>
          <w:szCs w:val="22"/>
        </w:rPr>
        <w:t>di essere nato a ________________________________il __________________ e di essere residente a __________________________Via ______________________________C.F.___________</w:t>
      </w:r>
    </w:p>
    <w:p w:rsidR="00C0099D" w:rsidRPr="00AA25BA" w:rsidRDefault="005656DB" w:rsidP="005656DB">
      <w:pPr>
        <w:tabs>
          <w:tab w:val="left" w:pos="360"/>
          <w:tab w:val="left" w:pos="426"/>
        </w:tabs>
        <w:spacing w:before="120" w:line="360" w:lineRule="auto"/>
        <w:ind w:left="426" w:hanging="426"/>
        <w:jc w:val="both"/>
        <w:rPr>
          <w:rFonts w:ascii="Lato Medium" w:hAnsi="Lato Medium"/>
          <w:sz w:val="22"/>
          <w:szCs w:val="22"/>
        </w:rPr>
      </w:pPr>
      <w:r w:rsidRPr="00AA25BA">
        <w:rPr>
          <w:rFonts w:ascii="Lato Medium" w:hAnsi="Lato Medium" w:cs="Frutiger 45 Light"/>
          <w:sz w:val="22"/>
          <w:szCs w:val="22"/>
        </w:rPr>
        <w:tab/>
      </w:r>
      <w:r w:rsidR="00C0099D" w:rsidRPr="00AA25BA">
        <w:rPr>
          <w:rFonts w:ascii="Lato Medium" w:hAnsi="Lato Medium" w:cs="Frutiger 45 Light"/>
          <w:sz w:val="22"/>
          <w:szCs w:val="22"/>
        </w:rPr>
        <w:t>e di rivestire la qualità di legale/i rappresentante/i dell’Impresa _____________________________________</w:t>
      </w:r>
      <w:r w:rsidR="001D394F" w:rsidRPr="00AA25BA">
        <w:rPr>
          <w:rFonts w:ascii="Lato Medium" w:hAnsi="Lato Medium" w:cs="Frutiger 45 Light"/>
          <w:sz w:val="22"/>
          <w:szCs w:val="22"/>
        </w:rPr>
        <w:t xml:space="preserve">esecutrice del </w:t>
      </w:r>
      <w:r w:rsidR="00C0099D" w:rsidRPr="00AA25BA">
        <w:rPr>
          <w:rFonts w:ascii="Lato Medium" w:hAnsi="Lato Medium" w:cs="Frutiger 45 Light"/>
          <w:sz w:val="22"/>
          <w:szCs w:val="22"/>
        </w:rPr>
        <w:t xml:space="preserve">Consorzio </w:t>
      </w:r>
      <w:r w:rsidR="001D394F" w:rsidRPr="00AA25BA">
        <w:rPr>
          <w:rFonts w:ascii="Lato Medium" w:hAnsi="Lato Medium" w:cs="Frutiger 45 Light"/>
          <w:sz w:val="22"/>
          <w:szCs w:val="22"/>
        </w:rPr>
        <w:t>__________.</w:t>
      </w:r>
    </w:p>
    <w:p w:rsidR="00C0099D" w:rsidRPr="00AA25BA" w:rsidRDefault="00C0099D" w:rsidP="00C0099D">
      <w:pPr>
        <w:tabs>
          <w:tab w:val="left" w:pos="360"/>
          <w:tab w:val="left" w:pos="720"/>
        </w:tabs>
        <w:spacing w:before="120" w:line="360" w:lineRule="auto"/>
        <w:ind w:left="720" w:hanging="720"/>
        <w:jc w:val="both"/>
        <w:rPr>
          <w:rFonts w:ascii="Lato Medium" w:hAnsi="Lato Medium" w:cs="Lato Medium"/>
          <w:sz w:val="22"/>
          <w:szCs w:val="22"/>
        </w:rPr>
      </w:pPr>
    </w:p>
    <w:p w:rsidR="001D394F" w:rsidRPr="00AA25BA" w:rsidRDefault="001D394F" w:rsidP="005656DB">
      <w:pPr>
        <w:pStyle w:val="Paragrafoelenco"/>
        <w:numPr>
          <w:ilvl w:val="0"/>
          <w:numId w:val="13"/>
        </w:numPr>
        <w:spacing w:line="360" w:lineRule="auto"/>
        <w:ind w:left="426" w:hanging="426"/>
        <w:jc w:val="both"/>
        <w:rPr>
          <w:rFonts w:ascii="Lato Medium" w:hAnsi="Lato Medium" w:cs="Frutiger 45 Light"/>
          <w:sz w:val="22"/>
          <w:szCs w:val="22"/>
        </w:rPr>
      </w:pPr>
      <w:r w:rsidRPr="00AA25BA">
        <w:rPr>
          <w:rFonts w:ascii="Lato Medium" w:hAnsi="Lato Medium" w:cs="Frutiger 45 Light"/>
          <w:sz w:val="22"/>
          <w:szCs w:val="22"/>
        </w:rPr>
        <w:lastRenderedPageBreak/>
        <w:t>che la Società è iscritta al registro delle imprese presso la competente Camera di Commercio Industria, Agricoltura e Artigianato di  _____________________________ per l’attività oggetto del subappalto,</w:t>
      </w:r>
    </w:p>
    <w:p w:rsidR="001D394F" w:rsidRPr="00AA25BA" w:rsidRDefault="001D394F" w:rsidP="005656DB">
      <w:pPr>
        <w:pStyle w:val="Paragrafoelenco"/>
        <w:spacing w:line="360" w:lineRule="auto"/>
        <w:ind w:left="426"/>
        <w:jc w:val="both"/>
        <w:rPr>
          <w:rFonts w:ascii="Lato Medium" w:hAnsi="Lato Medium" w:cs="Frutiger 45 Light"/>
          <w:sz w:val="22"/>
          <w:szCs w:val="22"/>
        </w:rPr>
      </w:pPr>
      <w:r w:rsidRPr="00AA25BA">
        <w:rPr>
          <w:rFonts w:ascii="Lato Medium" w:hAnsi="Lato Medium" w:cs="Frutiger 45 Light"/>
          <w:sz w:val="22"/>
          <w:szCs w:val="22"/>
        </w:rPr>
        <w:t>n. di iscrizione ______________________________________________________________</w:t>
      </w:r>
    </w:p>
    <w:p w:rsidR="001D394F" w:rsidRPr="00AA25BA" w:rsidRDefault="001D394F" w:rsidP="005656DB">
      <w:pPr>
        <w:spacing w:line="360" w:lineRule="auto"/>
        <w:ind w:right="-82" w:firstLine="426"/>
        <w:jc w:val="both"/>
        <w:rPr>
          <w:rFonts w:ascii="Lato Medium" w:hAnsi="Lato Medium"/>
          <w:sz w:val="22"/>
          <w:szCs w:val="22"/>
        </w:rPr>
      </w:pPr>
      <w:r w:rsidRPr="00AA25BA">
        <w:rPr>
          <w:rFonts w:ascii="Lato Medium" w:hAnsi="Lato Medium" w:cs="Frutiger 45 Light"/>
          <w:sz w:val="22"/>
          <w:szCs w:val="22"/>
        </w:rPr>
        <w:t>data di iscrizione: ___________________________________________________________</w:t>
      </w:r>
    </w:p>
    <w:p w:rsidR="001D394F" w:rsidRPr="00AA25BA" w:rsidRDefault="001D394F" w:rsidP="005656DB">
      <w:pPr>
        <w:spacing w:line="360" w:lineRule="auto"/>
        <w:ind w:firstLine="426"/>
        <w:jc w:val="both"/>
        <w:rPr>
          <w:rFonts w:ascii="Lato Medium" w:hAnsi="Lato Medium"/>
          <w:sz w:val="22"/>
          <w:szCs w:val="22"/>
        </w:rPr>
      </w:pPr>
      <w:r w:rsidRPr="00AA25BA">
        <w:rPr>
          <w:rFonts w:ascii="Lato Medium" w:hAnsi="Lato Medium" w:cs="Frutiger 45 Light"/>
          <w:sz w:val="22"/>
          <w:szCs w:val="22"/>
        </w:rPr>
        <w:t>durata della ditta/data termine _________________________________________________</w:t>
      </w:r>
    </w:p>
    <w:p w:rsidR="00FB4D41" w:rsidRPr="00AA25BA" w:rsidRDefault="00BE3FB8" w:rsidP="005656DB">
      <w:pPr>
        <w:pStyle w:val="para"/>
        <w:spacing w:line="360" w:lineRule="auto"/>
        <w:ind w:left="426"/>
        <w:jc w:val="both"/>
        <w:rPr>
          <w:rFonts w:ascii="Lato Medium" w:hAnsi="Lato Medium" w:cs="Frutiger 45 Light"/>
          <w:i/>
        </w:rPr>
      </w:pPr>
      <w:r w:rsidRPr="00AA25BA">
        <w:rPr>
          <w:rFonts w:ascii="Lato Medium" w:hAnsi="Lato Medium" w:cs="Frutiger 45 Light"/>
          <w:b/>
        </w:rPr>
        <w:t>oppure</w:t>
      </w:r>
      <w:r w:rsidR="001D394F" w:rsidRPr="00AA25BA">
        <w:rPr>
          <w:rFonts w:ascii="Lato Medium" w:hAnsi="Lato Medium" w:cs="Frutiger 45 Light"/>
        </w:rPr>
        <w:t xml:space="preserve"> </w:t>
      </w:r>
      <w:r w:rsidR="001D394F" w:rsidRPr="00AA25BA">
        <w:rPr>
          <w:rFonts w:ascii="Lato Medium" w:hAnsi="Lato Medium" w:cs="Frutiger 45 Light"/>
          <w:i/>
        </w:rPr>
        <w:t>presso i registri professionali dello Stato di provenienza, con indicazione della speci</w:t>
      </w:r>
      <w:r w:rsidR="00FB4D41" w:rsidRPr="00AA25BA">
        <w:rPr>
          <w:rFonts w:ascii="Lato Medium" w:hAnsi="Lato Medium" w:cs="Frutiger 45 Light"/>
          <w:i/>
        </w:rPr>
        <w:t>fica attività di impresa. .....</w:t>
      </w:r>
    </w:p>
    <w:p w:rsidR="00A100A7" w:rsidRPr="00AA25BA" w:rsidRDefault="00A100A7" w:rsidP="00A100A7">
      <w:pPr>
        <w:numPr>
          <w:ilvl w:val="0"/>
          <w:numId w:val="18"/>
        </w:numPr>
        <w:spacing w:line="360" w:lineRule="auto"/>
        <w:jc w:val="both"/>
        <w:rPr>
          <w:rFonts w:ascii="Lato Medium" w:hAnsi="Lato Medium"/>
          <w:sz w:val="22"/>
          <w:szCs w:val="22"/>
        </w:rPr>
      </w:pPr>
      <w:r w:rsidRPr="00AA25BA">
        <w:rPr>
          <w:rFonts w:ascii="Lato Medium" w:hAnsi="Lato Medium"/>
          <w:sz w:val="22"/>
          <w:szCs w:val="22"/>
          <w:u w:val="single"/>
        </w:rPr>
        <w:t xml:space="preserve">che ai sensi dell’art. 80, </w:t>
      </w:r>
      <w:r w:rsidRPr="00AA25BA">
        <w:rPr>
          <w:rFonts w:ascii="Lato Medium" w:hAnsi="Lato Medium"/>
          <w:b/>
          <w:sz w:val="22"/>
          <w:szCs w:val="22"/>
          <w:u w:val="single"/>
        </w:rPr>
        <w:t>comma 1</w:t>
      </w:r>
      <w:r w:rsidRPr="00AA25BA">
        <w:rPr>
          <w:rFonts w:ascii="Lato Medium" w:hAnsi="Lato Medium"/>
          <w:sz w:val="22"/>
          <w:szCs w:val="22"/>
          <w:u w:val="single"/>
        </w:rPr>
        <w:t xml:space="preserve"> lett. a), b), b bis, c), d), e), f) e g) del D.Lgs 50/2016 e s.m.i.</w:t>
      </w:r>
      <w:r w:rsidRPr="00AA25BA">
        <w:rPr>
          <w:rFonts w:ascii="Lato Medium" w:hAnsi="Lato Medium"/>
          <w:sz w:val="22"/>
          <w:szCs w:val="22"/>
        </w:rPr>
        <w:t xml:space="preserve"> nei propri confronti non è stata pronunciata sentenza di condanna definitiva, o emesso decreto penale di condanna divenuto irrevocabile, oppure sentenza di applicazione della pena su richiesta, ai sensi dell'</w:t>
      </w:r>
      <w:hyperlink r:id="rId7" w:anchor="444" w:history="1">
        <w:r w:rsidRPr="00AA25BA">
          <w:rPr>
            <w:rFonts w:ascii="Lato Medium" w:hAnsi="Lato Medium"/>
            <w:sz w:val="22"/>
            <w:szCs w:val="22"/>
          </w:rPr>
          <w:t>articolo 444 del codice di procedura penale</w:t>
        </w:r>
      </w:hyperlink>
      <w:r w:rsidRPr="00AA25BA">
        <w:rPr>
          <w:rFonts w:ascii="Lato Medium" w:hAnsi="Lato Medium"/>
          <w:sz w:val="22"/>
          <w:szCs w:val="22"/>
        </w:rPr>
        <w:t xml:space="preserve">, per i reati ivi elencati </w:t>
      </w:r>
      <w:r w:rsidRPr="00AA25BA">
        <w:rPr>
          <w:rFonts w:ascii="Lato Medium" w:hAnsi="Lato Medium"/>
          <w:b/>
          <w:sz w:val="22"/>
          <w:szCs w:val="22"/>
          <w:u w:val="single"/>
        </w:rPr>
        <w:t>riportati a miglior conoscenza nel prospetto allegato</w:t>
      </w:r>
      <w:r w:rsidRPr="00AA25BA">
        <w:rPr>
          <w:rFonts w:ascii="Lato Medium" w:hAnsi="Lato Medium"/>
          <w:sz w:val="22"/>
          <w:szCs w:val="22"/>
        </w:rPr>
        <w:t>.</w:t>
      </w:r>
    </w:p>
    <w:p w:rsidR="00A100A7" w:rsidRPr="00AA25BA" w:rsidRDefault="00A100A7" w:rsidP="00A100A7">
      <w:pPr>
        <w:spacing w:line="360" w:lineRule="auto"/>
        <w:ind w:left="360"/>
        <w:jc w:val="both"/>
        <w:rPr>
          <w:rFonts w:ascii="Lato Medium" w:hAnsi="Lato Medium"/>
          <w:b/>
          <w:sz w:val="22"/>
          <w:szCs w:val="22"/>
        </w:rPr>
      </w:pPr>
      <w:r w:rsidRPr="00AA25BA">
        <w:rPr>
          <w:rFonts w:ascii="Lato Medium" w:hAnsi="Lato Medium"/>
          <w:b/>
          <w:sz w:val="22"/>
          <w:szCs w:val="22"/>
        </w:rPr>
        <w:t>oppure</w:t>
      </w:r>
    </w:p>
    <w:p w:rsidR="00A100A7" w:rsidRPr="00AA25BA" w:rsidRDefault="00A100A7" w:rsidP="00A100A7">
      <w:pPr>
        <w:spacing w:line="360" w:lineRule="auto"/>
        <w:ind w:left="360"/>
        <w:jc w:val="both"/>
        <w:rPr>
          <w:rFonts w:ascii="Lato Medium" w:hAnsi="Lato Medium"/>
          <w:sz w:val="22"/>
          <w:szCs w:val="22"/>
        </w:rPr>
      </w:pPr>
      <w:r w:rsidRPr="00AA25BA">
        <w:rPr>
          <w:rFonts w:ascii="Lato Medium" w:hAnsi="Lato Medium"/>
          <w:sz w:val="22"/>
          <w:szCs w:val="22"/>
        </w:rPr>
        <w:t>è stata pronunciata sentenza di condanna definitiva, emesso decreto penale di condanna divenuto irrevocabile, oppure sentenza di applicazione della pena su richiesta, ai sensi dell'</w:t>
      </w:r>
      <w:hyperlink r:id="rId8" w:anchor="444" w:history="1">
        <w:r w:rsidRPr="00AA25BA">
          <w:rPr>
            <w:rFonts w:ascii="Lato Medium" w:hAnsi="Lato Medium"/>
            <w:sz w:val="22"/>
            <w:szCs w:val="22"/>
          </w:rPr>
          <w:t>articolo 444 del codice di procedura penale</w:t>
        </w:r>
      </w:hyperlink>
      <w:r w:rsidRPr="00AA25BA">
        <w:rPr>
          <w:rFonts w:ascii="Lato Medium" w:hAnsi="Lato Medium"/>
          <w:sz w:val="22"/>
          <w:szCs w:val="22"/>
        </w:rPr>
        <w:t xml:space="preserve">, per il/i seguente/i reato/i di cui al prospetto allegato________________________________________________________________________________ </w:t>
      </w:r>
    </w:p>
    <w:p w:rsidR="00A100A7" w:rsidRPr="00AA25BA" w:rsidRDefault="00A100A7" w:rsidP="00A100A7">
      <w:pPr>
        <w:ind w:left="357"/>
        <w:jc w:val="both"/>
        <w:rPr>
          <w:rFonts w:ascii="Lato Medium" w:hAnsi="Lato Medium"/>
          <w:sz w:val="22"/>
          <w:szCs w:val="22"/>
        </w:rPr>
      </w:pPr>
      <w:r w:rsidRPr="00AA25BA">
        <w:rPr>
          <w:rFonts w:ascii="Lato Medium" w:hAnsi="Lato Medium"/>
          <w:sz w:val="22"/>
          <w:szCs w:val="22"/>
        </w:rPr>
        <w:t>(</w:t>
      </w:r>
      <w:r w:rsidRPr="00AA25BA">
        <w:rPr>
          <w:rFonts w:ascii="Lato Medium" w:hAnsi="Lato Medium"/>
          <w:color w:val="FF0000"/>
          <w:sz w:val="22"/>
          <w:szCs w:val="22"/>
        </w:rPr>
        <w:t>N.B.</w:t>
      </w:r>
      <w:r w:rsidRPr="00AA25BA">
        <w:rPr>
          <w:rFonts w:ascii="Lato Medium" w:hAnsi="Lato Medium"/>
          <w:sz w:val="22"/>
          <w:szCs w:val="22"/>
        </w:rPr>
        <w:t xml:space="preserve"> </w:t>
      </w:r>
      <w:r w:rsidRPr="00AA25BA">
        <w:rPr>
          <w:rFonts w:ascii="Lato Medium" w:hAnsi="Lato Medium"/>
          <w:i/>
          <w:sz w:val="22"/>
          <w:szCs w:val="22"/>
        </w:rPr>
        <w:t>indicare gli estremi della sentenza/decreto penale, la durata della pena detentiva e di quella accessoria dell’incapacità a contrarre se specificata nel provvedimento</w:t>
      </w:r>
      <w:r w:rsidRPr="00AA25BA">
        <w:rPr>
          <w:rFonts w:ascii="Lato Medium" w:hAnsi="Lato Medium"/>
          <w:sz w:val="22"/>
          <w:szCs w:val="22"/>
        </w:rPr>
        <w:t>.)</w:t>
      </w:r>
    </w:p>
    <w:p w:rsidR="00A100A7" w:rsidRPr="00AA25BA" w:rsidRDefault="00A100A7" w:rsidP="00A100A7">
      <w:pPr>
        <w:spacing w:line="360" w:lineRule="auto"/>
        <w:ind w:left="360"/>
        <w:jc w:val="both"/>
        <w:rPr>
          <w:rFonts w:ascii="Lato Medium" w:hAnsi="Lato Medium"/>
          <w:sz w:val="22"/>
          <w:szCs w:val="22"/>
        </w:rPr>
      </w:pPr>
    </w:p>
    <w:p w:rsidR="00A100A7" w:rsidRPr="00AA25BA" w:rsidRDefault="00A100A7" w:rsidP="00A100A7">
      <w:pPr>
        <w:numPr>
          <w:ilvl w:val="0"/>
          <w:numId w:val="18"/>
        </w:numPr>
        <w:spacing w:line="360" w:lineRule="auto"/>
        <w:jc w:val="both"/>
        <w:rPr>
          <w:rFonts w:ascii="Lato Medium" w:hAnsi="Lato Medium"/>
          <w:sz w:val="22"/>
          <w:szCs w:val="22"/>
        </w:rPr>
      </w:pPr>
      <w:r w:rsidRPr="00AA25BA">
        <w:rPr>
          <w:rFonts w:ascii="Lato Medium" w:hAnsi="Lato Medium"/>
          <w:b/>
          <w:sz w:val="22"/>
          <w:szCs w:val="22"/>
          <w:u w:val="single"/>
        </w:rPr>
        <w:t>comma 2</w:t>
      </w:r>
      <w:r w:rsidRPr="00AA25BA">
        <w:rPr>
          <w:rFonts w:ascii="Lato Medium" w:hAnsi="Lato Medium"/>
          <w:sz w:val="22"/>
          <w:szCs w:val="22"/>
        </w:rPr>
        <w:t xml:space="preserve"> nei propri confronti e della società stessa non sussiste alcuno dei divieti previsti dall’art. 67 del D.Lgs. 159/11 e s.m.i.; </w:t>
      </w:r>
    </w:p>
    <w:p w:rsidR="00A100A7" w:rsidRPr="00AA25BA" w:rsidRDefault="00A100A7" w:rsidP="00A100A7">
      <w:pPr>
        <w:spacing w:line="360" w:lineRule="auto"/>
        <w:ind w:left="360"/>
        <w:jc w:val="both"/>
        <w:rPr>
          <w:rFonts w:ascii="Lato Medium" w:hAnsi="Lato Medium"/>
          <w:sz w:val="22"/>
          <w:szCs w:val="22"/>
        </w:rPr>
      </w:pPr>
      <w:r w:rsidRPr="00AA25BA">
        <w:rPr>
          <w:rFonts w:ascii="Lato Medium" w:hAnsi="Lato Medium"/>
          <w:b/>
          <w:sz w:val="22"/>
          <w:szCs w:val="22"/>
        </w:rPr>
        <w:t>oppure</w:t>
      </w:r>
    </w:p>
    <w:p w:rsidR="00A100A7" w:rsidRPr="00AA25BA" w:rsidRDefault="00A100A7" w:rsidP="00A100A7">
      <w:pPr>
        <w:spacing w:line="360" w:lineRule="auto"/>
        <w:ind w:left="360"/>
        <w:jc w:val="both"/>
        <w:rPr>
          <w:rFonts w:ascii="Lato Medium" w:hAnsi="Lato Medium"/>
          <w:sz w:val="22"/>
          <w:szCs w:val="22"/>
        </w:rPr>
      </w:pPr>
      <w:r w:rsidRPr="00AA25BA">
        <w:rPr>
          <w:rFonts w:ascii="Lato Medium" w:hAnsi="Lato Medium"/>
          <w:sz w:val="22"/>
          <w:szCs w:val="22"/>
        </w:rPr>
        <w:t>nei propri confronti e della società stessa sussiste/sussistono il/i divieto/i previsti dall’art. 67 del D.Lgs. 159/11 e s.m.i., applicati con il provvedimento n….del...;</w:t>
      </w:r>
    </w:p>
    <w:p w:rsidR="00A100A7" w:rsidRPr="00AA25BA" w:rsidRDefault="00A100A7" w:rsidP="00A100A7">
      <w:pPr>
        <w:numPr>
          <w:ilvl w:val="0"/>
          <w:numId w:val="18"/>
        </w:numPr>
        <w:spacing w:line="360" w:lineRule="auto"/>
        <w:jc w:val="both"/>
        <w:rPr>
          <w:rFonts w:ascii="Lato Medium" w:hAnsi="Lato Medium" w:cs="Frutiger 45 Light"/>
          <w:i/>
          <w:sz w:val="22"/>
          <w:szCs w:val="22"/>
        </w:rPr>
      </w:pPr>
    </w:p>
    <w:p w:rsidR="00A100A7" w:rsidRPr="00AA25BA" w:rsidRDefault="00A100A7" w:rsidP="00A100A7">
      <w:pPr>
        <w:pBdr>
          <w:top w:val="single" w:sz="4" w:space="1" w:color="000000"/>
          <w:left w:val="single" w:sz="4" w:space="16" w:color="000000"/>
          <w:bottom w:val="single" w:sz="4" w:space="1" w:color="000000"/>
          <w:right w:val="single" w:sz="4" w:space="4" w:color="000000"/>
        </w:pBdr>
        <w:spacing w:line="360" w:lineRule="auto"/>
        <w:ind w:left="720"/>
        <w:jc w:val="both"/>
        <w:rPr>
          <w:rFonts w:ascii="Lato Medium" w:hAnsi="Lato Medium"/>
          <w:sz w:val="22"/>
          <w:szCs w:val="22"/>
        </w:rPr>
      </w:pPr>
      <w:r w:rsidRPr="00AA25BA">
        <w:rPr>
          <w:rFonts w:ascii="Lato Medium" w:hAnsi="Lato Medium" w:cs="Frutiger 45 Light"/>
          <w:color w:val="FF0000"/>
          <w:sz w:val="22"/>
          <w:szCs w:val="22"/>
        </w:rPr>
        <w:t>DIVIETO DI PANTOUFLAGE</w:t>
      </w:r>
      <w:r w:rsidRPr="00AA25BA">
        <w:rPr>
          <w:rFonts w:ascii="Lato Medium" w:hAnsi="Lato Medium" w:cs="Frutiger 45 Light"/>
          <w:sz w:val="22"/>
          <w:szCs w:val="22"/>
        </w:rPr>
        <w:t xml:space="preserve"> (</w:t>
      </w:r>
      <w:r w:rsidRPr="00AA25BA">
        <w:rPr>
          <w:rFonts w:ascii="Lato Medium" w:hAnsi="Lato Medium" w:cs="Frutiger 45 Light"/>
          <w:i/>
          <w:sz w:val="22"/>
          <w:szCs w:val="22"/>
        </w:rPr>
        <w:t>compilare la parte pertinente ed eliminare le altre</w:t>
      </w:r>
      <w:r w:rsidRPr="00AA25BA">
        <w:rPr>
          <w:rFonts w:ascii="Lato Medium" w:hAnsi="Lato Medium" w:cs="Frutiger 45 Light"/>
          <w:sz w:val="22"/>
          <w:szCs w:val="22"/>
        </w:rPr>
        <w:t>)</w:t>
      </w:r>
      <w:bookmarkStart w:id="0" w:name="__Fieldmark__3154_1300298018"/>
    </w:p>
    <w:bookmarkEnd w:id="0"/>
    <w:p w:rsidR="00A100A7" w:rsidRPr="00AA25BA" w:rsidRDefault="00A100A7" w:rsidP="00A100A7">
      <w:pPr>
        <w:pBdr>
          <w:top w:val="single" w:sz="4" w:space="1" w:color="000000"/>
          <w:left w:val="single" w:sz="4" w:space="16" w:color="000000"/>
          <w:bottom w:val="single" w:sz="4" w:space="1" w:color="000000"/>
          <w:right w:val="single" w:sz="4" w:space="4" w:color="000000"/>
        </w:pBdr>
        <w:spacing w:line="360" w:lineRule="auto"/>
        <w:ind w:left="720"/>
        <w:jc w:val="both"/>
        <w:rPr>
          <w:rFonts w:ascii="Lato Medium" w:hAnsi="Lato Medium"/>
          <w:sz w:val="22"/>
          <w:szCs w:val="22"/>
        </w:rPr>
      </w:pPr>
      <w:r w:rsidRPr="00AA25BA">
        <w:rPr>
          <w:rFonts w:ascii="Lato Medium" w:hAnsi="Lato Medium" w:cs="Frutiger 45 Light"/>
          <w:color w:val="000000"/>
          <w:sz w:val="22"/>
          <w:szCs w:val="22"/>
        </w:rPr>
        <w:t>che, ai sensi dell’art. 53 - comma 16-</w:t>
      </w:r>
      <w:r w:rsidRPr="00AA25BA">
        <w:rPr>
          <w:rFonts w:ascii="Lato Medium" w:hAnsi="Lato Medium" w:cs="Frutiger 45 Light"/>
          <w:i/>
          <w:color w:val="000000"/>
          <w:sz w:val="22"/>
          <w:szCs w:val="22"/>
        </w:rPr>
        <w:t xml:space="preserve">ter </w:t>
      </w:r>
      <w:r w:rsidRPr="00AA25BA">
        <w:rPr>
          <w:rFonts w:ascii="Lato Medium" w:hAnsi="Lato Medium" w:cs="Frutiger 45 Light"/>
          <w:color w:val="000000"/>
          <w:sz w:val="22"/>
          <w:szCs w:val="22"/>
        </w:rPr>
        <w:t xml:space="preserve">- del D.Lgs.165/01 e s.m.i, la Società </w:t>
      </w:r>
      <w:r w:rsidRPr="00AA25BA">
        <w:rPr>
          <w:rFonts w:ascii="Lato Medium" w:hAnsi="Lato Medium" w:cs="Frutiger 45 Light"/>
          <w:color w:val="000000"/>
          <w:sz w:val="22"/>
          <w:szCs w:val="22"/>
          <w:u w:val="single"/>
        </w:rPr>
        <w:t>non</w:t>
      </w:r>
      <w:r w:rsidRPr="00AA25BA">
        <w:rPr>
          <w:rFonts w:ascii="Lato Medium" w:hAnsi="Lato Medium" w:cs="Frutiger 45 Light"/>
          <w:color w:val="000000"/>
          <w:sz w:val="22"/>
          <w:szCs w:val="22"/>
        </w:rPr>
        <w:t xml:space="preserve"> ha nel proprio organico, a qualsiasi titolo (contratto di lavoro o conferimento di incarico) ex </w:t>
      </w:r>
      <w:r w:rsidRPr="00AA25BA">
        <w:rPr>
          <w:rFonts w:ascii="Lato Medium" w:hAnsi="Lato Medium" w:cs="Frutiger 45 Light"/>
          <w:color w:val="000000"/>
          <w:sz w:val="22"/>
          <w:szCs w:val="22"/>
        </w:rPr>
        <w:lastRenderedPageBreak/>
        <w:t xml:space="preserve">dipendenti delle pubbliche amministrazioni di cui all'art.1- comma 2 del D.Lgs.165/01 e s.m.i. </w:t>
      </w:r>
      <w:r w:rsidRPr="00AA25BA">
        <w:rPr>
          <w:rStyle w:val="Caratterinotaapidipagina"/>
          <w:rFonts w:ascii="Lato Medium" w:hAnsi="Lato Medium" w:cs="Frutiger 45 Light"/>
          <w:color w:val="000000"/>
          <w:sz w:val="22"/>
          <w:szCs w:val="22"/>
        </w:rPr>
        <w:footnoteReference w:id="1"/>
      </w:r>
      <w:r w:rsidRPr="00AA25BA">
        <w:rPr>
          <w:rFonts w:ascii="Lato Medium" w:hAnsi="Lato Medium" w:cs="Frutiger 45 Light"/>
          <w:color w:val="000000"/>
          <w:sz w:val="22"/>
          <w:szCs w:val="22"/>
        </w:rPr>
        <w:t xml:space="preserve">; </w:t>
      </w:r>
    </w:p>
    <w:p w:rsidR="00A100A7" w:rsidRPr="00AA25BA" w:rsidRDefault="00A100A7" w:rsidP="00A100A7">
      <w:pPr>
        <w:pBdr>
          <w:top w:val="single" w:sz="4" w:space="1" w:color="000000"/>
          <w:left w:val="single" w:sz="4" w:space="16" w:color="000000"/>
          <w:bottom w:val="single" w:sz="4" w:space="1" w:color="000000"/>
          <w:right w:val="single" w:sz="4" w:space="4" w:color="000000"/>
        </w:pBdr>
        <w:spacing w:line="360" w:lineRule="auto"/>
        <w:ind w:left="720"/>
        <w:jc w:val="both"/>
        <w:rPr>
          <w:rFonts w:ascii="Lato Medium" w:hAnsi="Lato Medium"/>
          <w:sz w:val="22"/>
          <w:szCs w:val="22"/>
        </w:rPr>
      </w:pPr>
      <w:r w:rsidRPr="00AA25BA">
        <w:rPr>
          <w:rFonts w:ascii="Lato Medium" w:hAnsi="Lato Medium" w:cs="Frutiger 45 Light"/>
          <w:b/>
          <w:color w:val="000000"/>
          <w:sz w:val="22"/>
          <w:szCs w:val="22"/>
        </w:rPr>
        <w:t>oppure</w:t>
      </w:r>
    </w:p>
    <w:p w:rsidR="00A100A7" w:rsidRPr="00AA25BA" w:rsidRDefault="00A100A7" w:rsidP="00A100A7">
      <w:pPr>
        <w:pBdr>
          <w:top w:val="single" w:sz="4" w:space="1" w:color="000000"/>
          <w:left w:val="single" w:sz="4" w:space="16" w:color="000000"/>
          <w:bottom w:val="single" w:sz="4" w:space="1" w:color="000000"/>
          <w:right w:val="single" w:sz="4" w:space="4" w:color="000000"/>
        </w:pBdr>
        <w:spacing w:line="360" w:lineRule="auto"/>
        <w:ind w:left="720"/>
        <w:jc w:val="both"/>
        <w:rPr>
          <w:rFonts w:ascii="Lato Medium" w:hAnsi="Lato Medium"/>
          <w:sz w:val="22"/>
          <w:szCs w:val="22"/>
        </w:rPr>
      </w:pPr>
      <w:r w:rsidRPr="00AA25BA">
        <w:rPr>
          <w:rFonts w:ascii="Lato Medium" w:hAnsi="Lato Medium" w:cs="Frutiger 45 Light"/>
          <w:color w:val="000000"/>
          <w:sz w:val="22"/>
          <w:szCs w:val="22"/>
        </w:rPr>
        <w:t>che, ai sensi dell’art. 53 - comma 16-</w:t>
      </w:r>
      <w:r w:rsidRPr="00AA25BA">
        <w:rPr>
          <w:rFonts w:ascii="Lato Medium" w:hAnsi="Lato Medium" w:cs="Frutiger 45 Light"/>
          <w:i/>
          <w:color w:val="000000"/>
          <w:sz w:val="22"/>
          <w:szCs w:val="22"/>
        </w:rPr>
        <w:t xml:space="preserve">ter </w:t>
      </w:r>
      <w:r w:rsidRPr="00AA25BA">
        <w:rPr>
          <w:rFonts w:ascii="Lato Medium" w:hAnsi="Lato Medium" w:cs="Frutiger 45 Light"/>
          <w:color w:val="000000"/>
          <w:sz w:val="22"/>
          <w:szCs w:val="22"/>
        </w:rPr>
        <w:t xml:space="preserve">- del D.Lgs.165/01 e s.m.i, la Società </w:t>
      </w:r>
      <w:r w:rsidRPr="00AA25BA">
        <w:rPr>
          <w:rFonts w:ascii="Lato Medium" w:hAnsi="Lato Medium" w:cs="Frutiger 45 Light"/>
          <w:color w:val="000000"/>
          <w:sz w:val="22"/>
          <w:szCs w:val="22"/>
          <w:u w:val="single"/>
        </w:rPr>
        <w:t>ha</w:t>
      </w:r>
      <w:r w:rsidRPr="00AA25BA">
        <w:rPr>
          <w:rFonts w:ascii="Lato Medium" w:hAnsi="Lato Medium" w:cs="Frutiger 45 Light"/>
          <w:color w:val="000000"/>
          <w:sz w:val="22"/>
          <w:szCs w:val="22"/>
        </w:rPr>
        <w:t xml:space="preserve"> </w:t>
      </w:r>
      <w:r w:rsidRPr="00AA25BA">
        <w:rPr>
          <w:rFonts w:ascii="Lato Medium" w:hAnsi="Lato Medium" w:cs="Frutiger 45 Light"/>
          <w:iCs/>
          <w:color w:val="000000"/>
          <w:sz w:val="22"/>
          <w:szCs w:val="22"/>
        </w:rPr>
        <w:t>nel proprio organico il Sig. _____________, con il quale è stato stipulato in data __________ il contratto di lavoro/</w:t>
      </w:r>
      <w:r w:rsidRPr="00AA25BA">
        <w:rPr>
          <w:rFonts w:ascii="Lato Medium" w:hAnsi="Lato Medium" w:cs="Frutiger 45 Light"/>
          <w:color w:val="000000"/>
          <w:sz w:val="22"/>
          <w:szCs w:val="22"/>
        </w:rPr>
        <w:t xml:space="preserve">conferito l’incarico di ________ e </w:t>
      </w:r>
      <w:r w:rsidRPr="00AA25BA">
        <w:rPr>
          <w:rFonts w:ascii="Lato Medium" w:hAnsi="Lato Medium" w:cs="Frutiger 45 Light"/>
          <w:iCs/>
          <w:color w:val="000000"/>
          <w:sz w:val="22"/>
          <w:szCs w:val="22"/>
        </w:rPr>
        <w:t>che lo stesso rivestiva presso</w:t>
      </w:r>
      <w:r w:rsidRPr="00AA25BA">
        <w:rPr>
          <w:rFonts w:ascii="Lato Medium" w:hAnsi="Lato Medium" w:cs="Frutiger 45 Light"/>
          <w:color w:val="000000"/>
          <w:sz w:val="22"/>
          <w:szCs w:val="22"/>
        </w:rPr>
        <w:t xml:space="preserve"> ______________ (</w:t>
      </w:r>
      <w:r w:rsidRPr="00AA25BA">
        <w:rPr>
          <w:rFonts w:ascii="Lato Medium" w:hAnsi="Lato Medium" w:cs="Frutiger 45 Light"/>
          <w:i/>
          <w:color w:val="000000"/>
          <w:sz w:val="22"/>
          <w:szCs w:val="22"/>
        </w:rPr>
        <w:t>specificare la pubblica amministrazione di appartenenza fra quelle di cui all'art.1- comma 2 del D.Lgs.165/01 e s.m.i</w:t>
      </w:r>
      <w:r w:rsidRPr="00AA25BA">
        <w:rPr>
          <w:rFonts w:ascii="Lato Medium" w:hAnsi="Lato Medium" w:cs="Frutiger 45 Light"/>
          <w:color w:val="000000"/>
          <w:sz w:val="22"/>
          <w:szCs w:val="22"/>
        </w:rPr>
        <w:t>.) – Rif.: _________(</w:t>
      </w:r>
      <w:r w:rsidRPr="00AA25BA">
        <w:rPr>
          <w:rFonts w:ascii="Lato Medium" w:hAnsi="Lato Medium" w:cs="Frutiger 45 Light"/>
          <w:i/>
          <w:color w:val="000000"/>
          <w:sz w:val="22"/>
          <w:szCs w:val="22"/>
        </w:rPr>
        <w:t>indicare il nominativo ed i recapiti del responsabile dell'ufficio del personale)</w:t>
      </w:r>
      <w:r w:rsidRPr="00AA25BA">
        <w:rPr>
          <w:rStyle w:val="Caratterinotaapidipagina"/>
          <w:rFonts w:ascii="Lato Medium" w:hAnsi="Lato Medium" w:cs="Frutiger 45 Light"/>
          <w:i/>
          <w:color w:val="000000"/>
          <w:sz w:val="22"/>
          <w:szCs w:val="22"/>
        </w:rPr>
        <w:footnoteReference w:id="2"/>
      </w:r>
      <w:r w:rsidRPr="00AA25BA">
        <w:rPr>
          <w:rFonts w:ascii="Lato Medium" w:hAnsi="Lato Medium" w:cs="Frutiger 45 Light"/>
          <w:color w:val="000000"/>
          <w:sz w:val="22"/>
          <w:szCs w:val="22"/>
        </w:rPr>
        <w:t xml:space="preserve"> l</w:t>
      </w:r>
      <w:r w:rsidRPr="00AA25BA">
        <w:rPr>
          <w:rFonts w:ascii="Lato Medium" w:hAnsi="Lato Medium" w:cs="Frutiger 45 Light"/>
          <w:iCs/>
          <w:color w:val="000000"/>
          <w:sz w:val="22"/>
          <w:szCs w:val="22"/>
        </w:rPr>
        <w:t xml:space="preserve">e funzioni di ____________, il cui esercizio è cessato in coincidenza con la cessazione del rapporto di pubblico impiego, intervenuta in data ___________; </w:t>
      </w:r>
    </w:p>
    <w:p w:rsidR="00A100A7" w:rsidRPr="00AA25BA" w:rsidRDefault="00A100A7" w:rsidP="00A100A7">
      <w:pPr>
        <w:pBdr>
          <w:top w:val="single" w:sz="4" w:space="1" w:color="000000"/>
          <w:left w:val="single" w:sz="4" w:space="16" w:color="000000"/>
          <w:bottom w:val="single" w:sz="4" w:space="1" w:color="000000"/>
          <w:right w:val="single" w:sz="4" w:space="4" w:color="000000"/>
        </w:pBdr>
        <w:spacing w:line="360" w:lineRule="auto"/>
        <w:ind w:left="720"/>
        <w:jc w:val="both"/>
        <w:rPr>
          <w:rFonts w:ascii="Lato Medium" w:hAnsi="Lato Medium"/>
          <w:sz w:val="22"/>
          <w:szCs w:val="22"/>
        </w:rPr>
      </w:pPr>
      <w:r w:rsidRPr="00AA25BA">
        <w:rPr>
          <w:rFonts w:ascii="Lato Medium" w:hAnsi="Lato Medium" w:cs="Frutiger 45 Light"/>
          <w:b/>
          <w:iCs/>
          <w:color w:val="000000"/>
          <w:sz w:val="22"/>
          <w:szCs w:val="22"/>
        </w:rPr>
        <w:t>oppure</w:t>
      </w:r>
      <w:bookmarkStart w:id="1" w:name="__Fieldmark__3156_1300298018"/>
      <w:r w:rsidRPr="00AA25BA">
        <w:rPr>
          <w:rFonts w:ascii="Lato Medium" w:hAnsi="Lato Medium" w:cs="Frutiger 45 Light"/>
          <w:b/>
          <w:iCs/>
          <w:color w:val="000000"/>
          <w:sz w:val="22"/>
          <w:szCs w:val="22"/>
        </w:rPr>
        <w:t xml:space="preserve"> </w:t>
      </w:r>
    </w:p>
    <w:bookmarkEnd w:id="1"/>
    <w:p w:rsidR="00A100A7" w:rsidRPr="00AA25BA" w:rsidRDefault="00A100A7" w:rsidP="00A100A7">
      <w:pPr>
        <w:pBdr>
          <w:top w:val="single" w:sz="4" w:space="1" w:color="000000"/>
          <w:left w:val="single" w:sz="4" w:space="16" w:color="000000"/>
          <w:bottom w:val="single" w:sz="4" w:space="1" w:color="000000"/>
          <w:right w:val="single" w:sz="4" w:space="4" w:color="000000"/>
        </w:pBdr>
        <w:spacing w:line="360" w:lineRule="auto"/>
        <w:ind w:left="720"/>
        <w:jc w:val="both"/>
        <w:rPr>
          <w:rFonts w:ascii="Lato Medium" w:hAnsi="Lato Medium"/>
          <w:sz w:val="22"/>
          <w:szCs w:val="22"/>
        </w:rPr>
      </w:pPr>
      <w:r w:rsidRPr="00AA25BA">
        <w:rPr>
          <w:rFonts w:ascii="Lato Medium" w:hAnsi="Lato Medium" w:cs="Frutiger 45 Light"/>
          <w:color w:val="000000"/>
          <w:sz w:val="22"/>
          <w:szCs w:val="22"/>
        </w:rPr>
        <w:t>che, ai sensi dell’art. 53 - comma 16-</w:t>
      </w:r>
      <w:r w:rsidRPr="00AA25BA">
        <w:rPr>
          <w:rFonts w:ascii="Lato Medium" w:hAnsi="Lato Medium" w:cs="Frutiger 45 Light"/>
          <w:i/>
          <w:color w:val="000000"/>
          <w:sz w:val="22"/>
          <w:szCs w:val="22"/>
        </w:rPr>
        <w:t xml:space="preserve">ter </w:t>
      </w:r>
      <w:r w:rsidRPr="00AA25BA">
        <w:rPr>
          <w:rFonts w:ascii="Lato Medium" w:hAnsi="Lato Medium" w:cs="Frutiger 45 Light"/>
          <w:color w:val="000000"/>
          <w:sz w:val="22"/>
          <w:szCs w:val="22"/>
        </w:rPr>
        <w:t xml:space="preserve">- del D.Lgs.165/01 e s.m.i, la Società aveva </w:t>
      </w:r>
      <w:r w:rsidRPr="00AA25BA">
        <w:rPr>
          <w:rFonts w:ascii="Lato Medium" w:hAnsi="Lato Medium" w:cs="Frutiger 45 Light"/>
          <w:iCs/>
          <w:color w:val="000000"/>
          <w:sz w:val="22"/>
          <w:szCs w:val="22"/>
        </w:rPr>
        <w:t xml:space="preserve">nel proprio organico il Sig. _____________, con il quale era stato stipulato in data __________ il contratto di lavoro/ </w:t>
      </w:r>
      <w:r w:rsidRPr="00AA25BA">
        <w:rPr>
          <w:rFonts w:ascii="Lato Medium" w:hAnsi="Lato Medium" w:cs="Frutiger 45 Light"/>
          <w:color w:val="000000"/>
          <w:sz w:val="22"/>
          <w:szCs w:val="22"/>
        </w:rPr>
        <w:t xml:space="preserve">conferito l’incarico di ________ e </w:t>
      </w:r>
      <w:r w:rsidRPr="00AA25BA">
        <w:rPr>
          <w:rFonts w:ascii="Lato Medium" w:hAnsi="Lato Medium" w:cs="Frutiger 45 Light"/>
          <w:iCs/>
          <w:color w:val="000000"/>
          <w:sz w:val="22"/>
          <w:szCs w:val="22"/>
        </w:rPr>
        <w:t>che lo stesso rivestiva presso</w:t>
      </w:r>
      <w:r w:rsidRPr="00AA25BA">
        <w:rPr>
          <w:rFonts w:ascii="Lato Medium" w:hAnsi="Lato Medium" w:cs="Frutiger 45 Light"/>
          <w:color w:val="000000"/>
          <w:sz w:val="22"/>
          <w:szCs w:val="22"/>
        </w:rPr>
        <w:t xml:space="preserve"> ______________ (</w:t>
      </w:r>
      <w:r w:rsidRPr="00AA25BA">
        <w:rPr>
          <w:rFonts w:ascii="Lato Medium" w:hAnsi="Lato Medium" w:cs="Frutiger 45 Light"/>
          <w:i/>
          <w:color w:val="000000"/>
          <w:sz w:val="22"/>
          <w:szCs w:val="22"/>
        </w:rPr>
        <w:t>specificare la pubblica amministrazione di appartenenza fra quelle di cui all'art.1- comma 2 del D.Lgs.165/01 e s.m.i.</w:t>
      </w:r>
      <w:r w:rsidRPr="00AA25BA">
        <w:rPr>
          <w:rFonts w:ascii="Lato Medium" w:hAnsi="Lato Medium" w:cs="Frutiger 45 Light"/>
          <w:color w:val="000000"/>
          <w:sz w:val="22"/>
          <w:szCs w:val="22"/>
        </w:rPr>
        <w:t>) – Rif.: _________(</w:t>
      </w:r>
      <w:r w:rsidRPr="00AA25BA">
        <w:rPr>
          <w:rFonts w:ascii="Lato Medium" w:hAnsi="Lato Medium" w:cs="Frutiger 45 Light"/>
          <w:i/>
          <w:color w:val="000000"/>
          <w:sz w:val="22"/>
          <w:szCs w:val="22"/>
        </w:rPr>
        <w:t>indicare il nominativo ed i recapiti del responsabile dell'ufficio del personale</w:t>
      </w:r>
      <w:r w:rsidRPr="00AA25BA">
        <w:rPr>
          <w:rFonts w:ascii="Lato Medium" w:hAnsi="Lato Medium" w:cs="Frutiger 45 Light"/>
          <w:color w:val="000000"/>
          <w:sz w:val="22"/>
          <w:szCs w:val="22"/>
        </w:rPr>
        <w:t>) l</w:t>
      </w:r>
      <w:r w:rsidRPr="00AA25BA">
        <w:rPr>
          <w:rFonts w:ascii="Lato Medium" w:hAnsi="Lato Medium" w:cs="Frutiger 45 Light"/>
          <w:iCs/>
          <w:color w:val="000000"/>
          <w:sz w:val="22"/>
          <w:szCs w:val="22"/>
        </w:rPr>
        <w:t xml:space="preserve">e funzioni di ____________, il cui esercizio era cessato in coincidenza con la cessazione del rapporto di pubblico impiego e che </w:t>
      </w:r>
      <w:r w:rsidRPr="00AA25BA">
        <w:rPr>
          <w:rFonts w:ascii="Lato Medium" w:hAnsi="Lato Medium" w:cs="Frutiger 45 Light"/>
          <w:color w:val="000000"/>
          <w:sz w:val="22"/>
          <w:szCs w:val="22"/>
        </w:rPr>
        <w:t>in data _________ è cessato il rapporto a causa __________ (</w:t>
      </w:r>
      <w:r w:rsidRPr="00AA25BA">
        <w:rPr>
          <w:rFonts w:ascii="Lato Medium" w:hAnsi="Lato Medium" w:cs="Frutiger 45 Light"/>
          <w:i/>
          <w:color w:val="000000"/>
          <w:sz w:val="22"/>
          <w:szCs w:val="22"/>
        </w:rPr>
        <w:t>indicare il relativo motivo: licenziamento, dimissioni o altro</w:t>
      </w:r>
      <w:r w:rsidRPr="00AA25BA">
        <w:rPr>
          <w:rFonts w:ascii="Lato Medium" w:hAnsi="Lato Medium" w:cs="Frutiger 45 Light"/>
          <w:color w:val="000000"/>
          <w:sz w:val="22"/>
          <w:szCs w:val="22"/>
        </w:rPr>
        <w:t>)</w:t>
      </w:r>
      <w:r w:rsidRPr="00AA25BA">
        <w:rPr>
          <w:rStyle w:val="Caratterinotaapidipagina"/>
          <w:rFonts w:ascii="Lato Medium" w:hAnsi="Lato Medium" w:cs="Frutiger 45 Light"/>
          <w:color w:val="000000"/>
          <w:sz w:val="22"/>
          <w:szCs w:val="22"/>
        </w:rPr>
        <w:footnoteReference w:id="3"/>
      </w:r>
      <w:r w:rsidRPr="00AA25BA">
        <w:rPr>
          <w:rFonts w:ascii="Lato Medium" w:hAnsi="Lato Medium" w:cs="Frutiger 45 Light"/>
          <w:sz w:val="22"/>
          <w:szCs w:val="22"/>
        </w:rPr>
        <w:t>;</w:t>
      </w:r>
    </w:p>
    <w:p w:rsidR="00A100A7" w:rsidRPr="00AA25BA" w:rsidRDefault="00A100A7" w:rsidP="00A100A7">
      <w:pPr>
        <w:spacing w:line="360" w:lineRule="auto"/>
        <w:jc w:val="both"/>
        <w:rPr>
          <w:rFonts w:ascii="Lato Medium" w:hAnsi="Lato Medium"/>
          <w:sz w:val="22"/>
          <w:szCs w:val="22"/>
        </w:rPr>
      </w:pPr>
    </w:p>
    <w:p w:rsidR="00A100A7" w:rsidRPr="00AA25BA" w:rsidRDefault="00A100A7" w:rsidP="00A100A7">
      <w:pPr>
        <w:numPr>
          <w:ilvl w:val="0"/>
          <w:numId w:val="18"/>
        </w:numPr>
        <w:spacing w:line="360" w:lineRule="auto"/>
        <w:jc w:val="both"/>
        <w:rPr>
          <w:rFonts w:ascii="Lato Medium" w:hAnsi="Lato Medium"/>
          <w:sz w:val="22"/>
          <w:szCs w:val="22"/>
        </w:rPr>
      </w:pPr>
    </w:p>
    <w:tbl>
      <w:tblPr>
        <w:tblW w:w="0" w:type="auto"/>
        <w:tblInd w:w="55" w:type="dxa"/>
        <w:tblLayout w:type="fixed"/>
        <w:tblCellMar>
          <w:top w:w="55" w:type="dxa"/>
          <w:left w:w="0" w:type="dxa"/>
          <w:bottom w:w="55" w:type="dxa"/>
          <w:right w:w="55" w:type="dxa"/>
        </w:tblCellMar>
        <w:tblLook w:val="0000" w:firstRow="0" w:lastRow="0" w:firstColumn="0" w:lastColumn="0" w:noHBand="0" w:noVBand="0"/>
      </w:tblPr>
      <w:tblGrid>
        <w:gridCol w:w="9638"/>
      </w:tblGrid>
      <w:tr w:rsidR="00A100A7" w:rsidRPr="00AA25BA" w:rsidTr="00446F22">
        <w:tc>
          <w:tcPr>
            <w:tcW w:w="9638" w:type="dxa"/>
            <w:tcBorders>
              <w:top w:val="none" w:sz="1" w:space="0" w:color="000000"/>
              <w:left w:val="none" w:sz="1" w:space="0" w:color="000000"/>
              <w:right w:val="none" w:sz="1" w:space="0" w:color="000000"/>
            </w:tcBorders>
            <w:shd w:val="clear" w:color="auto" w:fill="auto"/>
          </w:tcPr>
          <w:p w:rsidR="00A100A7" w:rsidRPr="00AA25BA" w:rsidRDefault="00A100A7" w:rsidP="00446F22">
            <w:pPr>
              <w:spacing w:line="360" w:lineRule="auto"/>
              <w:jc w:val="both"/>
              <w:rPr>
                <w:rFonts w:ascii="Lato Medium" w:hAnsi="Lato Medium"/>
                <w:i/>
                <w:sz w:val="22"/>
                <w:szCs w:val="22"/>
              </w:rPr>
            </w:pPr>
            <w:r w:rsidRPr="00AA25BA">
              <w:rPr>
                <w:rFonts w:ascii="Lato Medium" w:hAnsi="Lato Medium"/>
                <w:color w:val="FF0000"/>
                <w:sz w:val="22"/>
                <w:szCs w:val="22"/>
              </w:rPr>
              <w:lastRenderedPageBreak/>
              <w:t>CARICHE SOCIALI di cui al comma 3</w:t>
            </w:r>
            <w:r w:rsidRPr="00AA25BA">
              <w:rPr>
                <w:rFonts w:ascii="Lato Medium" w:hAnsi="Lato Medium"/>
                <w:sz w:val="22"/>
                <w:szCs w:val="22"/>
              </w:rPr>
              <w:t xml:space="preserve"> (</w:t>
            </w:r>
            <w:r w:rsidRPr="00AA25BA">
              <w:rPr>
                <w:rFonts w:ascii="Lato Medium" w:hAnsi="Lato Medium"/>
                <w:i/>
                <w:sz w:val="22"/>
                <w:szCs w:val="22"/>
              </w:rPr>
              <w:t>compilare la parte pertinente, eliminare le altre ed allegare le dichiarazioni di cui all’Allegato B e se necessario in ragione dell’importo del subappalto superiore ad € 150.000,00 anche quelle di cui all’ Allegato D</w:t>
            </w:r>
            <w:r w:rsidRPr="00AA25BA">
              <w:rPr>
                <w:rFonts w:ascii="Lato Medium" w:hAnsi="Lato Medium"/>
                <w:sz w:val="22"/>
                <w:szCs w:val="22"/>
              </w:rPr>
              <w:t>)</w:t>
            </w:r>
          </w:p>
          <w:p w:rsidR="00A100A7" w:rsidRPr="00AA25BA" w:rsidRDefault="00A100A7" w:rsidP="00A100A7">
            <w:pPr>
              <w:numPr>
                <w:ilvl w:val="0"/>
                <w:numId w:val="18"/>
              </w:numPr>
              <w:spacing w:line="360" w:lineRule="auto"/>
              <w:jc w:val="both"/>
              <w:rPr>
                <w:rFonts w:ascii="Lato Medium" w:hAnsi="Lato Medium"/>
                <w:sz w:val="22"/>
                <w:szCs w:val="22"/>
              </w:rPr>
            </w:pPr>
            <w:r w:rsidRPr="00AA25BA">
              <w:rPr>
                <w:rFonts w:ascii="Lato Medium" w:hAnsi="Lato Medium"/>
                <w:color w:val="FF0000"/>
                <w:sz w:val="22"/>
                <w:szCs w:val="22"/>
              </w:rPr>
              <w:t>se la subappaltatrice è un’Impresa individuale</w:t>
            </w:r>
            <w:r w:rsidRPr="00AA25BA">
              <w:rPr>
                <w:rFonts w:ascii="Lato Medium" w:hAnsi="Lato Medium"/>
                <w:sz w:val="22"/>
                <w:szCs w:val="22"/>
              </w:rPr>
              <w:t xml:space="preserve">, il Direttore Tecnico è____________________ nato a ___________________ il ____________ C.F. ____________________; </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A100A7">
            <w:pPr>
              <w:numPr>
                <w:ilvl w:val="0"/>
                <w:numId w:val="18"/>
              </w:numPr>
              <w:spacing w:line="360" w:lineRule="auto"/>
              <w:jc w:val="both"/>
              <w:rPr>
                <w:rFonts w:ascii="Lato Medium" w:hAnsi="Lato Medium"/>
                <w:sz w:val="22"/>
                <w:szCs w:val="22"/>
              </w:rPr>
            </w:pPr>
            <w:r w:rsidRPr="00AA25BA">
              <w:rPr>
                <w:rFonts w:ascii="Lato Medium" w:hAnsi="Lato Medium"/>
                <w:color w:val="FF0000"/>
                <w:sz w:val="22"/>
                <w:szCs w:val="22"/>
              </w:rPr>
              <w:t>se la subappaltatrice è una S.n.c.</w:t>
            </w:r>
            <w:r w:rsidRPr="00AA25BA">
              <w:rPr>
                <w:rFonts w:ascii="Lato Medium" w:hAnsi="Lato Medium"/>
                <w:sz w:val="22"/>
                <w:szCs w:val="22"/>
              </w:rPr>
              <w:t xml:space="preserve">, </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Il socio é/sono:</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___________ nato a ________________ il __________</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 xml:space="preserve">___________ nato a ________________ il __________ </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il Direttore/i tecnico/i è/sono _____________ nato/i a _____________________ il ___________ C.F. _______________________;</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A100A7">
            <w:pPr>
              <w:numPr>
                <w:ilvl w:val="0"/>
                <w:numId w:val="18"/>
              </w:numPr>
              <w:spacing w:line="360" w:lineRule="auto"/>
              <w:jc w:val="both"/>
              <w:rPr>
                <w:rFonts w:ascii="Lato Medium" w:hAnsi="Lato Medium"/>
                <w:sz w:val="22"/>
                <w:szCs w:val="22"/>
              </w:rPr>
            </w:pPr>
            <w:r w:rsidRPr="00AA25BA">
              <w:rPr>
                <w:rFonts w:ascii="Lato Medium" w:hAnsi="Lato Medium"/>
                <w:color w:val="FF0000"/>
                <w:sz w:val="22"/>
                <w:szCs w:val="22"/>
              </w:rPr>
              <w:t>se la subappaltatrice è una S.a.s.</w:t>
            </w:r>
            <w:r w:rsidRPr="00AA25BA">
              <w:rPr>
                <w:rFonts w:ascii="Lato Medium" w:hAnsi="Lato Medium"/>
                <w:sz w:val="22"/>
                <w:szCs w:val="22"/>
              </w:rPr>
              <w:t xml:space="preserve"> :</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-il/i socio/i accomandatario/i é/sono:</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___________ nato a ________________ il __________</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___________ nato a ________________ il __________</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 il Direttore/i tecnico/i è/sono Ing./Arch./Geom ______________________ nato/i a ___________________ il__________________ C.F. _________________________.</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A100A7">
            <w:pPr>
              <w:numPr>
                <w:ilvl w:val="0"/>
                <w:numId w:val="18"/>
              </w:numPr>
              <w:spacing w:line="360" w:lineRule="auto"/>
              <w:jc w:val="both"/>
              <w:rPr>
                <w:rFonts w:ascii="Lato Medium" w:hAnsi="Lato Medium"/>
                <w:sz w:val="22"/>
                <w:szCs w:val="22"/>
              </w:rPr>
            </w:pPr>
            <w:r w:rsidRPr="00AA25BA">
              <w:rPr>
                <w:rFonts w:ascii="Lato Medium" w:hAnsi="Lato Medium"/>
                <w:color w:val="FF0000"/>
                <w:sz w:val="22"/>
                <w:szCs w:val="22"/>
              </w:rPr>
              <w:t>se la subappaltatrice è una S.r.l., una S.p.a. o una S.a.p.a</w:t>
            </w:r>
            <w:r w:rsidRPr="00AA25BA">
              <w:rPr>
                <w:rFonts w:ascii="Lato Medium" w:hAnsi="Lato Medium"/>
                <w:sz w:val="22"/>
                <w:szCs w:val="22"/>
              </w:rPr>
              <w:t>.</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 l’amministratore unico è________________________ nato/i a _________________ il __________ C.F. _________________________ oppure i membri del consiglio di amministrazione (</w:t>
            </w:r>
            <w:r w:rsidRPr="00AA25BA">
              <w:rPr>
                <w:rFonts w:ascii="Lato Medium" w:hAnsi="Lato Medium"/>
                <w:color w:val="FF0000"/>
                <w:sz w:val="22"/>
                <w:szCs w:val="22"/>
              </w:rPr>
              <w:t>N.B.</w:t>
            </w:r>
            <w:r w:rsidRPr="00AA25BA">
              <w:rPr>
                <w:rFonts w:ascii="Lato Medium" w:hAnsi="Lato Medium"/>
                <w:sz w:val="22"/>
                <w:szCs w:val="22"/>
              </w:rPr>
              <w:t xml:space="preserve"> </w:t>
            </w:r>
            <w:r w:rsidRPr="00AA25BA">
              <w:rPr>
                <w:rFonts w:ascii="Lato Medium" w:hAnsi="Lato Medium"/>
                <w:i/>
                <w:sz w:val="22"/>
                <w:szCs w:val="22"/>
              </w:rPr>
              <w:t>indicare tutti i membri, a prescindere dal conferimento o meno della legale rappresentanza</w:t>
            </w:r>
            <w:r w:rsidRPr="00AA25BA">
              <w:rPr>
                <w:rFonts w:ascii="Lato Medium" w:hAnsi="Lato Medium"/>
                <w:sz w:val="22"/>
                <w:szCs w:val="22"/>
              </w:rPr>
              <w:t>) è/sono:</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__________________ nato/i a _________________ il __________ C.F. _________________________;</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__________________ nato/i a _________________ il __________ C.F. _________________________;</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70"/>
              <w:rPr>
                <w:rFonts w:ascii="Lato Medium" w:hAnsi="Lato Medium"/>
                <w:sz w:val="22"/>
                <w:szCs w:val="22"/>
              </w:rPr>
            </w:pPr>
            <w:r w:rsidRPr="00AA25BA">
              <w:rPr>
                <w:rFonts w:ascii="Lato Medium" w:hAnsi="Lato Medium" w:cs="Frutiger 45 Light"/>
                <w:color w:val="000000"/>
                <w:sz w:val="22"/>
                <w:szCs w:val="22"/>
              </w:rPr>
              <w:t>-il/i Direttore/i tecnico/i è/sono_________ Ing./Arch./Geom._______________ nato/a a ______________ il _______ C.F. _______________- residente a _____________ Via___________ Ing./Arch./Geom. _________ nato/a a _____________il _______ C.F. _________________ residente a _________ Via___________;</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70"/>
              <w:rPr>
                <w:rFonts w:ascii="Lato Medium" w:hAnsi="Lato Medium"/>
                <w:sz w:val="22"/>
                <w:szCs w:val="22"/>
              </w:rPr>
            </w:pPr>
            <w:r w:rsidRPr="00AA25BA">
              <w:rPr>
                <w:rFonts w:ascii="Lato Medium" w:hAnsi="Lato Medium" w:cs="Frutiger 45 Light"/>
                <w:color w:val="000000"/>
                <w:sz w:val="22"/>
                <w:szCs w:val="22"/>
              </w:rPr>
              <w:lastRenderedPageBreak/>
              <w:t xml:space="preserve">-l’institore/gli institori è/sono_______ Sig./Sig.ra______________ nato/a a _______________ il _______ C.F. _________________ residente a ____________ Via_____________; Sig./Sig.ra ______________ nato/a a ________________ il _______ C.F.________________ residente a________________ Via______________ </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720"/>
              <w:rPr>
                <w:rFonts w:ascii="Lato Medium" w:hAnsi="Lato Medium"/>
                <w:sz w:val="22"/>
                <w:szCs w:val="22"/>
              </w:rPr>
            </w:pPr>
            <w:r w:rsidRPr="00AA25BA">
              <w:rPr>
                <w:rFonts w:ascii="Lato Medium" w:hAnsi="Lato Medium" w:cs="Frutiger 45 Light"/>
                <w:b/>
                <w:bCs/>
                <w:color w:val="000000"/>
                <w:sz w:val="22"/>
                <w:szCs w:val="22"/>
              </w:rPr>
              <w:t>oppure</w:t>
            </w:r>
            <w:r w:rsidRPr="00AA25BA">
              <w:rPr>
                <w:rFonts w:ascii="Lato Medium" w:hAnsi="Lato Medium" w:cs="Frutiger 45 Light"/>
                <w:color w:val="000000"/>
                <w:sz w:val="22"/>
                <w:szCs w:val="22"/>
              </w:rPr>
              <w:t xml:space="preserve"> non vi sono institori:</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 xml:space="preserve">il/i </w:t>
            </w:r>
            <w:r w:rsidRPr="00AA25BA">
              <w:rPr>
                <w:rFonts w:ascii="Lato Medium" w:hAnsi="Lato Medium"/>
                <w:b/>
                <w:sz w:val="22"/>
                <w:szCs w:val="22"/>
              </w:rPr>
              <w:t>Procuratore/i generale</w:t>
            </w:r>
            <w:r w:rsidRPr="00AA25BA">
              <w:rPr>
                <w:rFonts w:ascii="Lato Medium" w:hAnsi="Lato Medium"/>
                <w:sz w:val="22"/>
                <w:szCs w:val="22"/>
              </w:rPr>
              <w:t xml:space="preserve"> oppure il/i Procuratore/i Speciale/i è/sono:</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Sig./Sig.ra _______________nato/a a _____________ il ________ C.F._____________ residente a _________________ Via_________________-Procuratore generale;</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Sig./Sig.ra ______________nato/a a ____________ il ________ C.F._________________ residente a _______________ Via ______________ - Procuratore speciale</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 xml:space="preserve"> </w:t>
            </w:r>
            <w:r w:rsidRPr="00AA25BA">
              <w:rPr>
                <w:rFonts w:ascii="Lato Medium" w:hAnsi="Lato Medium"/>
                <w:b/>
                <w:sz w:val="22"/>
                <w:szCs w:val="22"/>
              </w:rPr>
              <w:t>oppure</w:t>
            </w:r>
            <w:r w:rsidRPr="00AA25BA">
              <w:rPr>
                <w:rFonts w:ascii="Lato Medium" w:hAnsi="Lato Medium"/>
                <w:sz w:val="22"/>
                <w:szCs w:val="22"/>
              </w:rPr>
              <w:t xml:space="preserve"> non vi sono procuratori;</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che il Collegio sindacale  è così composto:</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Sig./Sig.ra_____________ nato/a a ______________ il _______ C.F._________________ residente a ________________ Via___________-Presidente del Collegio Sindacale</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Sig./Sig.ra______________ nato/a a __________il ___________ C.F.______________ residente a____________ Via____________-Sindaco</w:t>
            </w:r>
          </w:p>
          <w:p w:rsidR="00A100A7" w:rsidRPr="00AA25BA" w:rsidRDefault="00A100A7" w:rsidP="00446F22">
            <w:pPr>
              <w:spacing w:line="360" w:lineRule="auto"/>
              <w:ind w:left="360"/>
              <w:jc w:val="both"/>
              <w:rPr>
                <w:rFonts w:ascii="Lato Medium" w:hAnsi="Lato Medium"/>
                <w:b/>
                <w:sz w:val="22"/>
                <w:szCs w:val="22"/>
              </w:rPr>
            </w:pPr>
            <w:r w:rsidRPr="00AA25BA">
              <w:rPr>
                <w:rFonts w:ascii="Lato Medium" w:hAnsi="Lato Medium"/>
                <w:b/>
                <w:sz w:val="22"/>
                <w:szCs w:val="22"/>
              </w:rPr>
              <w:t>oppure</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il sindaco è:</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b/>
                <w:sz w:val="22"/>
                <w:szCs w:val="22"/>
              </w:rPr>
              <w:t>oppure</w:t>
            </w:r>
            <w:r w:rsidRPr="00AA25BA">
              <w:rPr>
                <w:rFonts w:ascii="Lato Medium" w:hAnsi="Lato Medium"/>
                <w:sz w:val="22"/>
                <w:szCs w:val="22"/>
              </w:rPr>
              <w:t xml:space="preserve"> </w:t>
            </w:r>
            <w:r w:rsidRPr="00AA25BA">
              <w:rPr>
                <w:rFonts w:ascii="Lato Medium" w:hAnsi="Lato Medium"/>
                <w:color w:val="FF0000"/>
                <w:sz w:val="22"/>
                <w:szCs w:val="22"/>
              </w:rPr>
              <w:t>solo nel caso della S.r.l.</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 xml:space="preserve">che non sussiste il </w:t>
            </w:r>
            <w:r w:rsidRPr="00AA25BA">
              <w:rPr>
                <w:rFonts w:ascii="Lato Medium" w:hAnsi="Lato Medium"/>
                <w:b/>
                <w:sz w:val="22"/>
                <w:szCs w:val="22"/>
              </w:rPr>
              <w:t>Collegio Sindacale/Il Sindaco</w:t>
            </w:r>
            <w:r w:rsidRPr="00AA25BA">
              <w:rPr>
                <w:rFonts w:ascii="Lato Medium" w:hAnsi="Lato Medium"/>
                <w:sz w:val="22"/>
                <w:szCs w:val="22"/>
              </w:rPr>
              <w:t xml:space="preserve"> </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che sussistono soggetti che svolgono compiti di vigilanza di cui all’art.6 comma 1 lettera b) del D.Lgs. 8/6/01 n.231 e sono i seguenti:</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Sig./Sig.ra______________ nato/a a_____________il___________C.F._________________ residente a ___________Via______________;</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Sig./Sig.ra_________________nato/a a_____________il________C.F._________________residente a  _____________ Via____________;</w:t>
            </w:r>
          </w:p>
        </w:tc>
      </w:tr>
      <w:tr w:rsidR="00A100A7" w:rsidRPr="00AA25BA" w:rsidTr="00446F22">
        <w:tc>
          <w:tcPr>
            <w:tcW w:w="9638" w:type="dxa"/>
            <w:tcBorders>
              <w:left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b/>
                <w:sz w:val="22"/>
                <w:szCs w:val="22"/>
              </w:rPr>
            </w:pPr>
            <w:r w:rsidRPr="00AA25BA">
              <w:rPr>
                <w:rFonts w:ascii="Lato Medium" w:hAnsi="Lato Medium"/>
                <w:b/>
                <w:sz w:val="22"/>
                <w:szCs w:val="22"/>
              </w:rPr>
              <w:lastRenderedPageBreak/>
              <w:t>oppure</w:t>
            </w:r>
          </w:p>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non sussistono soggetti che svolgono compiti di vigilanza di cui all’art.6 comma 1 lettera b) del D.Lgs. 8/6/01 n.231 e sono i seguenti:</w:t>
            </w:r>
          </w:p>
        </w:tc>
      </w:tr>
      <w:tr w:rsidR="00A100A7" w:rsidRPr="00AA25BA" w:rsidTr="00446F22">
        <w:tc>
          <w:tcPr>
            <w:tcW w:w="9638" w:type="dxa"/>
            <w:tcBorders>
              <w:left w:val="none" w:sz="1" w:space="0" w:color="000000"/>
              <w:bottom w:val="none" w:sz="1" w:space="0" w:color="000000"/>
              <w:right w:val="none" w:sz="1" w:space="0" w:color="000000"/>
            </w:tcBorders>
            <w:shd w:val="clear" w:color="auto" w:fill="auto"/>
          </w:tcPr>
          <w:p w:rsidR="00A100A7" w:rsidRPr="00AA25BA" w:rsidRDefault="00A100A7" w:rsidP="00446F22">
            <w:pPr>
              <w:spacing w:line="360" w:lineRule="auto"/>
              <w:ind w:left="360"/>
              <w:jc w:val="both"/>
              <w:rPr>
                <w:rFonts w:ascii="Lato Medium" w:hAnsi="Lato Medium"/>
                <w:sz w:val="22"/>
                <w:szCs w:val="22"/>
              </w:rPr>
            </w:pPr>
            <w:r w:rsidRPr="00AA25BA">
              <w:rPr>
                <w:rFonts w:ascii="Lato Medium" w:hAnsi="Lato Medium"/>
                <w:sz w:val="22"/>
                <w:szCs w:val="22"/>
              </w:rPr>
              <w:t>il socio unico (</w:t>
            </w:r>
            <w:r w:rsidRPr="00AA25BA">
              <w:rPr>
                <w:rFonts w:ascii="Lato Medium" w:hAnsi="Lato Medium"/>
                <w:color w:val="FF0000"/>
                <w:sz w:val="22"/>
                <w:szCs w:val="22"/>
              </w:rPr>
              <w:t>N.B.</w:t>
            </w:r>
            <w:r w:rsidRPr="00AA25BA">
              <w:rPr>
                <w:rFonts w:ascii="Lato Medium" w:hAnsi="Lato Medium"/>
                <w:sz w:val="22"/>
                <w:szCs w:val="22"/>
              </w:rPr>
              <w:t xml:space="preserve"> indicare la persona fisica o la persona giuridica) _è___________________ nato a _______________ il __________ CF. __________________</w:t>
            </w:r>
          </w:p>
          <w:p w:rsidR="00A100A7" w:rsidRPr="00AA25BA" w:rsidRDefault="00A100A7" w:rsidP="00446F22">
            <w:pPr>
              <w:ind w:left="357"/>
              <w:jc w:val="both"/>
              <w:rPr>
                <w:rFonts w:ascii="Lato Medium" w:hAnsi="Lato Medium"/>
                <w:sz w:val="22"/>
                <w:szCs w:val="22"/>
              </w:rPr>
            </w:pPr>
          </w:p>
          <w:p w:rsidR="00A100A7" w:rsidRPr="00AA25BA" w:rsidRDefault="00A100A7" w:rsidP="00446F22">
            <w:pPr>
              <w:ind w:left="357"/>
              <w:jc w:val="both"/>
              <w:rPr>
                <w:rFonts w:ascii="Lato Medium" w:hAnsi="Lato Medium"/>
                <w:sz w:val="22"/>
                <w:szCs w:val="22"/>
              </w:rPr>
            </w:pPr>
            <w:r w:rsidRPr="00AA25BA">
              <w:rPr>
                <w:rFonts w:ascii="Lato Medium" w:hAnsi="Lato Medium"/>
                <w:sz w:val="22"/>
                <w:szCs w:val="22"/>
              </w:rPr>
              <w:t>oppure il socio di maggioranza in caso di società con un numero di soci pari o inferiore a quattro (</w:t>
            </w:r>
            <w:r w:rsidRPr="00AA25BA">
              <w:rPr>
                <w:rFonts w:ascii="Lato Medium" w:hAnsi="Lato Medium"/>
                <w:color w:val="FF0000"/>
                <w:sz w:val="22"/>
                <w:szCs w:val="22"/>
              </w:rPr>
              <w:t>N.B</w:t>
            </w:r>
            <w:r w:rsidRPr="00AA25BA">
              <w:rPr>
                <w:rFonts w:ascii="Lato Medium" w:hAnsi="Lato Medium"/>
                <w:i/>
                <w:color w:val="FF0000"/>
                <w:sz w:val="22"/>
                <w:szCs w:val="22"/>
              </w:rPr>
              <w:t>.</w:t>
            </w:r>
            <w:r w:rsidRPr="00AA25BA">
              <w:rPr>
                <w:rFonts w:ascii="Lato Medium" w:hAnsi="Lato Medium"/>
                <w:i/>
                <w:sz w:val="22"/>
                <w:szCs w:val="22"/>
              </w:rPr>
              <w:t xml:space="preserve"> per socio di maggioranza si intende se i soci sono due il socio titolare di oltre il 50% del capitale sociale o ciascuno dei due soci titolari del 50% del capitale sociale, oppure se i soci sono tre, il socio titolare del 50%</w:t>
            </w:r>
            <w:r w:rsidRPr="00AA25BA">
              <w:rPr>
                <w:rFonts w:ascii="Lato Medium" w:hAnsi="Lato Medium"/>
                <w:sz w:val="22"/>
                <w:szCs w:val="22"/>
              </w:rPr>
              <w:t xml:space="preserve">) è </w:t>
            </w:r>
          </w:p>
          <w:p w:rsidR="00A100A7" w:rsidRPr="00AA25BA" w:rsidRDefault="00A100A7" w:rsidP="00446F22">
            <w:pPr>
              <w:ind w:left="357"/>
              <w:jc w:val="both"/>
              <w:rPr>
                <w:rFonts w:ascii="Lato Medium" w:hAnsi="Lato Medium"/>
                <w:sz w:val="22"/>
                <w:szCs w:val="22"/>
              </w:rPr>
            </w:pPr>
          </w:p>
          <w:p w:rsidR="00A100A7" w:rsidRPr="00AA25BA" w:rsidRDefault="00A100A7" w:rsidP="00446F22">
            <w:pPr>
              <w:spacing w:line="360" w:lineRule="auto"/>
              <w:ind w:left="720"/>
              <w:rPr>
                <w:rFonts w:ascii="Lato Medium" w:hAnsi="Lato Medium" w:cs="Frutiger 45 Light"/>
                <w:color w:val="FF0000"/>
                <w:sz w:val="22"/>
                <w:szCs w:val="22"/>
              </w:rPr>
            </w:pPr>
            <w:r w:rsidRPr="00AA25BA">
              <w:rPr>
                <w:rFonts w:ascii="Lato Medium" w:hAnsi="Lato Medium" w:cs="Frutiger 45 Light"/>
                <w:color w:val="FF0000"/>
                <w:sz w:val="22"/>
                <w:szCs w:val="22"/>
              </w:rPr>
              <w:t xml:space="preserve">Se il socio di maggioranza è una persona fisica </w:t>
            </w:r>
          </w:p>
          <w:p w:rsidR="00A100A7" w:rsidRPr="00AA25BA" w:rsidRDefault="00A100A7" w:rsidP="00446F22">
            <w:pPr>
              <w:ind w:left="357"/>
              <w:jc w:val="both"/>
              <w:rPr>
                <w:rFonts w:ascii="Lato Medium" w:hAnsi="Lato Medium"/>
                <w:sz w:val="22"/>
                <w:szCs w:val="22"/>
              </w:rPr>
            </w:pPr>
            <w:r w:rsidRPr="00AA25BA">
              <w:rPr>
                <w:rFonts w:ascii="Lato Medium" w:hAnsi="Lato Medium" w:cs="Frutiger 45 Light"/>
                <w:color w:val="000000"/>
                <w:sz w:val="22"/>
                <w:szCs w:val="22"/>
              </w:rPr>
              <w:t>Sig./Sig.ra __________________ nato/a a ___________il _______C.F. __________________residente a _____________ Via_________ Socio di maggioranza</w:t>
            </w:r>
          </w:p>
        </w:tc>
      </w:tr>
      <w:tr w:rsidR="00A100A7" w:rsidRPr="00AA25BA" w:rsidTr="00446F22">
        <w:tc>
          <w:tcPr>
            <w:tcW w:w="9638" w:type="dxa"/>
            <w:tcBorders>
              <w:left w:val="none" w:sz="1" w:space="0" w:color="000000"/>
              <w:bottom w:val="none" w:sz="1" w:space="0" w:color="000000"/>
              <w:right w:val="none" w:sz="1" w:space="0" w:color="000000"/>
            </w:tcBorders>
            <w:shd w:val="clear" w:color="auto" w:fill="auto"/>
          </w:tcPr>
          <w:p w:rsidR="00A100A7" w:rsidRPr="00AA25BA" w:rsidRDefault="00A100A7" w:rsidP="00446F22">
            <w:pPr>
              <w:spacing w:line="360" w:lineRule="auto"/>
              <w:ind w:left="720"/>
              <w:rPr>
                <w:rFonts w:ascii="Lato Medium" w:hAnsi="Lato Medium" w:cs="Frutiger 45 Light"/>
                <w:color w:val="000000"/>
                <w:sz w:val="22"/>
                <w:szCs w:val="22"/>
              </w:rPr>
            </w:pPr>
            <w:r w:rsidRPr="00AA25BA">
              <w:rPr>
                <w:rFonts w:ascii="Lato Medium" w:hAnsi="Lato Medium" w:cs="Frutiger 45 Light"/>
                <w:color w:val="000000"/>
                <w:sz w:val="22"/>
                <w:szCs w:val="22"/>
              </w:rPr>
              <w:t>Sig./Sig.ra_________________ nato/a a ____________ il ________ C.F. ______________ residente a ________ Via______________</w:t>
            </w:r>
          </w:p>
          <w:p w:rsidR="00A100A7" w:rsidRPr="00AA25BA" w:rsidRDefault="00A100A7" w:rsidP="00446F22">
            <w:pPr>
              <w:spacing w:line="360" w:lineRule="auto"/>
              <w:ind w:left="720"/>
              <w:rPr>
                <w:rFonts w:ascii="Lato Medium" w:hAnsi="Lato Medium" w:cs="Frutiger 45 Light"/>
                <w:color w:val="FF0000"/>
                <w:sz w:val="22"/>
                <w:szCs w:val="22"/>
              </w:rPr>
            </w:pPr>
            <w:r w:rsidRPr="00AA25BA">
              <w:rPr>
                <w:rFonts w:ascii="Lato Medium" w:hAnsi="Lato Medium" w:cs="Frutiger 45 Light"/>
                <w:color w:val="FF0000"/>
                <w:sz w:val="22"/>
                <w:szCs w:val="22"/>
              </w:rPr>
              <w:t xml:space="preserve">Se il socio di maggioranza è una persona giuridica </w:t>
            </w:r>
          </w:p>
          <w:p w:rsidR="00A100A7" w:rsidRPr="00AA25BA" w:rsidRDefault="00A100A7" w:rsidP="00446F22">
            <w:pPr>
              <w:spacing w:line="360" w:lineRule="auto"/>
              <w:ind w:left="720"/>
              <w:rPr>
                <w:rFonts w:ascii="Lato Medium" w:hAnsi="Lato Medium" w:cs="Frutiger 45 Light"/>
                <w:color w:val="000000"/>
                <w:sz w:val="22"/>
                <w:szCs w:val="22"/>
              </w:rPr>
            </w:pPr>
            <w:r w:rsidRPr="00AA25BA">
              <w:rPr>
                <w:rFonts w:ascii="Lato Medium" w:hAnsi="Lato Medium" w:cs="Frutiger 45 Light"/>
                <w:color w:val="000000"/>
                <w:sz w:val="22"/>
                <w:szCs w:val="22"/>
              </w:rPr>
              <w:t>la società __________ sede legale/domicilio fiscale in ______________ Via_______________ Tel. n.___________________ e-mail/pec________________ Cod. Fiscale/Partita IVA:____________________________;</w:t>
            </w:r>
          </w:p>
        </w:tc>
      </w:tr>
    </w:tbl>
    <w:p w:rsidR="00A100A7" w:rsidRPr="00AA25BA" w:rsidRDefault="00A100A7" w:rsidP="00A100A7">
      <w:pPr>
        <w:pStyle w:val="para"/>
        <w:spacing w:line="360" w:lineRule="auto"/>
        <w:ind w:left="425" w:right="62"/>
        <w:jc w:val="both"/>
        <w:rPr>
          <w:rFonts w:ascii="Lato Medium" w:eastAsia="Berkeley-Book" w:hAnsi="Lato Medium" w:cs="Frutiger 45 Light"/>
        </w:rPr>
      </w:pPr>
    </w:p>
    <w:p w:rsidR="00A100A7" w:rsidRPr="00AA25BA" w:rsidRDefault="00A100A7" w:rsidP="00A100A7">
      <w:pPr>
        <w:numPr>
          <w:ilvl w:val="0"/>
          <w:numId w:val="19"/>
        </w:numPr>
        <w:spacing w:line="360" w:lineRule="auto"/>
        <w:jc w:val="both"/>
        <w:rPr>
          <w:rFonts w:ascii="Lato Medium" w:hAnsi="Lato Medium" w:cs="Frutiger 45 Light"/>
          <w:sz w:val="22"/>
          <w:szCs w:val="22"/>
        </w:rPr>
      </w:pPr>
    </w:p>
    <w:p w:rsidR="00A100A7" w:rsidRPr="00AA25BA" w:rsidRDefault="00A100A7" w:rsidP="00A100A7">
      <w:pPr>
        <w:pBdr>
          <w:top w:val="single" w:sz="4" w:space="1" w:color="auto"/>
          <w:left w:val="single" w:sz="4" w:space="31" w:color="auto"/>
          <w:bottom w:val="single" w:sz="4" w:space="1" w:color="auto"/>
          <w:right w:val="single" w:sz="4" w:space="4" w:color="auto"/>
        </w:pBdr>
        <w:tabs>
          <w:tab w:val="left" w:pos="1418"/>
        </w:tabs>
        <w:spacing w:line="360" w:lineRule="auto"/>
        <w:ind w:left="993"/>
        <w:jc w:val="both"/>
        <w:rPr>
          <w:rFonts w:ascii="Lato Medium" w:hAnsi="Lato Medium"/>
          <w:sz w:val="22"/>
          <w:szCs w:val="22"/>
        </w:rPr>
      </w:pPr>
      <w:r w:rsidRPr="00AA25BA">
        <w:rPr>
          <w:rFonts w:ascii="Lato Medium" w:hAnsi="Lato Medium" w:cs="Frutiger 45 Light"/>
          <w:i/>
          <w:sz w:val="22"/>
          <w:szCs w:val="22"/>
        </w:rPr>
        <w:t>Si invita a compilare la parte pertinente e ad eliminare l’altra</w:t>
      </w:r>
    </w:p>
    <w:p w:rsidR="00A100A7" w:rsidRPr="00AA25BA" w:rsidRDefault="00A100A7" w:rsidP="00A100A7">
      <w:pPr>
        <w:pBdr>
          <w:top w:val="single" w:sz="4" w:space="1" w:color="auto"/>
          <w:left w:val="single" w:sz="4" w:space="31" w:color="auto"/>
          <w:bottom w:val="single" w:sz="4" w:space="1" w:color="auto"/>
          <w:right w:val="single" w:sz="4" w:space="4" w:color="auto"/>
        </w:pBdr>
        <w:tabs>
          <w:tab w:val="left" w:pos="1418"/>
        </w:tabs>
        <w:spacing w:line="360" w:lineRule="auto"/>
        <w:ind w:left="993"/>
        <w:jc w:val="both"/>
        <w:rPr>
          <w:rFonts w:ascii="Lato Medium" w:hAnsi="Lato Medium"/>
          <w:sz w:val="22"/>
          <w:szCs w:val="22"/>
        </w:rPr>
      </w:pPr>
      <w:r w:rsidRPr="00AA25BA">
        <w:rPr>
          <w:rFonts w:ascii="Lato Medium" w:hAnsi="Lato Medium" w:cs="Frutiger 45 Light"/>
          <w:sz w:val="22"/>
          <w:szCs w:val="22"/>
        </w:rPr>
        <w:t>che nell’anno antecedente la data di presentazione al protocollo dell’istanza di subappalto non è/sono stato/i sostituito/i, né è/sono cessato/i dalla carica alcuno dei soggetti suddetti.</w:t>
      </w:r>
    </w:p>
    <w:p w:rsidR="00A100A7" w:rsidRPr="00AA25BA" w:rsidRDefault="00A100A7" w:rsidP="00A100A7">
      <w:pPr>
        <w:pBdr>
          <w:top w:val="single" w:sz="4" w:space="1" w:color="auto"/>
          <w:left w:val="single" w:sz="4" w:space="31" w:color="auto"/>
          <w:bottom w:val="single" w:sz="4" w:space="1" w:color="auto"/>
          <w:right w:val="single" w:sz="4" w:space="4" w:color="auto"/>
        </w:pBdr>
        <w:tabs>
          <w:tab w:val="left" w:pos="1418"/>
        </w:tabs>
        <w:spacing w:line="360" w:lineRule="auto"/>
        <w:ind w:left="993"/>
        <w:jc w:val="both"/>
        <w:rPr>
          <w:rFonts w:ascii="Lato Medium" w:hAnsi="Lato Medium" w:cs="Frutiger 45 Light"/>
          <w:b/>
          <w:sz w:val="22"/>
          <w:szCs w:val="22"/>
        </w:rPr>
      </w:pPr>
      <w:r w:rsidRPr="00AA25BA">
        <w:rPr>
          <w:rFonts w:ascii="Lato Medium" w:hAnsi="Lato Medium" w:cs="Frutiger 45 Light"/>
          <w:b/>
          <w:sz w:val="22"/>
          <w:szCs w:val="22"/>
        </w:rPr>
        <w:t>oppure</w:t>
      </w:r>
    </w:p>
    <w:p w:rsidR="00A100A7" w:rsidRPr="00AA25BA" w:rsidRDefault="00A100A7" w:rsidP="00A100A7">
      <w:pPr>
        <w:pBdr>
          <w:top w:val="single" w:sz="4" w:space="1" w:color="auto"/>
          <w:left w:val="single" w:sz="4" w:space="31" w:color="auto"/>
          <w:bottom w:val="single" w:sz="4" w:space="1" w:color="auto"/>
          <w:right w:val="single" w:sz="4" w:space="4" w:color="auto"/>
        </w:pBdr>
        <w:tabs>
          <w:tab w:val="left" w:pos="1418"/>
        </w:tabs>
        <w:spacing w:line="360" w:lineRule="auto"/>
        <w:ind w:left="993"/>
        <w:jc w:val="both"/>
        <w:rPr>
          <w:rFonts w:ascii="Lato Medium" w:hAnsi="Lato Medium"/>
          <w:sz w:val="22"/>
          <w:szCs w:val="22"/>
        </w:rPr>
      </w:pPr>
      <w:r w:rsidRPr="00AA25BA">
        <w:rPr>
          <w:rFonts w:ascii="Lato Medium" w:hAnsi="Lato Medium" w:cs="Frutiger 45 Light"/>
          <w:sz w:val="22"/>
          <w:szCs w:val="22"/>
        </w:rPr>
        <w:t>che nell’anno antecedente la data di presentazione al protocollo dell’istanza di subappalto è/sono stato/i sostituito/i o è/sono cessato/i dalla carica uno o più dei soggetti suddetti</w:t>
      </w:r>
      <w:r w:rsidRPr="00AA25BA">
        <w:rPr>
          <w:rStyle w:val="Caratterinotaapidipagina"/>
          <w:rFonts w:ascii="Lato Medium" w:hAnsi="Lato Medium" w:cs="Frutiger 45 Light"/>
          <w:sz w:val="22"/>
          <w:szCs w:val="22"/>
        </w:rPr>
        <w:footnoteReference w:id="4"/>
      </w:r>
      <w:r w:rsidRPr="00AA25BA">
        <w:rPr>
          <w:rFonts w:ascii="Lato Medium" w:hAnsi="Lato Medium" w:cs="Frutiger 45 Light"/>
          <w:sz w:val="22"/>
          <w:szCs w:val="22"/>
        </w:rPr>
        <w:t>;</w:t>
      </w:r>
    </w:p>
    <w:p w:rsidR="00A100A7" w:rsidRPr="00AA25BA" w:rsidRDefault="00A100A7" w:rsidP="00A100A7">
      <w:pPr>
        <w:numPr>
          <w:ilvl w:val="0"/>
          <w:numId w:val="5"/>
        </w:numPr>
        <w:tabs>
          <w:tab w:val="clear" w:pos="360"/>
        </w:tabs>
        <w:spacing w:line="360" w:lineRule="auto"/>
        <w:ind w:left="357" w:hanging="357"/>
        <w:jc w:val="both"/>
        <w:rPr>
          <w:rFonts w:ascii="Lato Medium" w:hAnsi="Lato Medium"/>
          <w:sz w:val="22"/>
          <w:szCs w:val="22"/>
        </w:rPr>
      </w:pPr>
      <w:r w:rsidRPr="00AA25BA">
        <w:rPr>
          <w:rFonts w:ascii="Lato Medium" w:hAnsi="Lato Medium" w:cs="Frutiger 45 Light"/>
          <w:sz w:val="22"/>
          <w:szCs w:val="22"/>
        </w:rPr>
        <w:lastRenderedPageBreak/>
        <w:t>che la società è in possesso dei seguenti requisiti d’ordine generale di cui all’art. 80 del D.Lgs. 50/16 e s.m.i. e a tal fine dichiara/dichiarano che:</w:t>
      </w:r>
    </w:p>
    <w:p w:rsidR="00A100A7" w:rsidRPr="00AA25BA" w:rsidRDefault="00A100A7" w:rsidP="00A100A7">
      <w:pPr>
        <w:numPr>
          <w:ilvl w:val="0"/>
          <w:numId w:val="20"/>
        </w:numPr>
        <w:spacing w:line="360" w:lineRule="auto"/>
        <w:jc w:val="both"/>
        <w:rPr>
          <w:rFonts w:ascii="Lato Medium" w:hAnsi="Lato Medium"/>
          <w:sz w:val="22"/>
          <w:szCs w:val="22"/>
        </w:rPr>
      </w:pPr>
      <w:r w:rsidRPr="00AA25BA">
        <w:rPr>
          <w:rFonts w:ascii="Lato Medium" w:hAnsi="Lato Medium" w:cs="Frutiger 45 Light"/>
          <w:sz w:val="22"/>
          <w:szCs w:val="22"/>
          <w:u w:val="single"/>
        </w:rPr>
        <w:t xml:space="preserve">Ai sensi del </w:t>
      </w:r>
      <w:r w:rsidRPr="00AA25BA">
        <w:rPr>
          <w:rFonts w:ascii="Lato Medium" w:hAnsi="Lato Medium" w:cs="Frutiger 45 Light"/>
          <w:b/>
          <w:sz w:val="22"/>
          <w:szCs w:val="22"/>
          <w:u w:val="single"/>
        </w:rPr>
        <w:t>comma 4</w:t>
      </w:r>
      <w:r w:rsidRPr="00AA25BA">
        <w:rPr>
          <w:rFonts w:ascii="Lato Medium" w:hAnsi="Lato Medium" w:cs="Frutiger 45 Light"/>
          <w:b/>
          <w:sz w:val="22"/>
          <w:szCs w:val="22"/>
        </w:rPr>
        <w:t xml:space="preserve">, </w:t>
      </w:r>
      <w:r w:rsidRPr="00AA25BA">
        <w:rPr>
          <w:rFonts w:ascii="Lato Medium" w:hAnsi="Lato Medium" w:cs="Frutiger 45 Light"/>
          <w:sz w:val="22"/>
          <w:szCs w:val="22"/>
        </w:rPr>
        <w:t xml:space="preserve">non ha commesso violazioni gravi, definitivamente accertate e </w:t>
      </w:r>
      <w:r w:rsidRPr="00AA25BA">
        <w:rPr>
          <w:rFonts w:ascii="Lato Medium" w:hAnsi="Lato Medium" w:cs="Frutiger 45 Light"/>
          <w:sz w:val="22"/>
          <w:szCs w:val="22"/>
          <w:u w:val="single"/>
        </w:rPr>
        <w:t>non</w:t>
      </w:r>
      <w:r w:rsidRPr="00AA25BA">
        <w:rPr>
          <w:rFonts w:ascii="Lato Medium" w:hAnsi="Lato Medium" w:cs="Frutiger 45 Light"/>
          <w:sz w:val="22"/>
          <w:szCs w:val="22"/>
        </w:rPr>
        <w:t xml:space="preserve"> definitivamente accertate rispetto agli obblighi relativi al pagamento secondo la legislazione italiana</w:t>
      </w:r>
      <w:r w:rsidRPr="00AA25BA">
        <w:rPr>
          <w:rStyle w:val="Caratterinotaapidipagina"/>
          <w:rFonts w:ascii="Lato Medium" w:hAnsi="Lato Medium" w:cs="Frutiger 45 Light"/>
          <w:sz w:val="22"/>
          <w:szCs w:val="22"/>
        </w:rPr>
        <w:footnoteReference w:id="5"/>
      </w:r>
      <w:r w:rsidRPr="00AA25BA">
        <w:rPr>
          <w:rFonts w:ascii="Lato Medium" w:hAnsi="Lato Medium" w:cs="Frutiger 45 Light"/>
          <w:sz w:val="22"/>
          <w:szCs w:val="22"/>
        </w:rPr>
        <w:t>;</w:t>
      </w:r>
    </w:p>
    <w:bookmarkStart w:id="2" w:name="__Fieldmark__1182_590958533"/>
    <w:p w:rsidR="00A100A7" w:rsidRPr="00AA25BA" w:rsidRDefault="00A100A7" w:rsidP="00A100A7">
      <w:pPr>
        <w:pStyle w:val="NormaleWeb"/>
        <w:spacing w:before="0" w:after="0" w:line="360" w:lineRule="auto"/>
        <w:ind w:left="3958"/>
        <w:jc w:val="both"/>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2"/>
      <w:r w:rsidRPr="00AA25BA">
        <w:rPr>
          <w:rFonts w:ascii="Lato Medium" w:hAnsi="Lato Medium" w:cs="Frutiger 45 Light"/>
          <w:sz w:val="22"/>
          <w:szCs w:val="22"/>
        </w:rPr>
        <w:t xml:space="preserve"> delle imposte e tasse</w:t>
      </w:r>
      <w:r w:rsidRPr="00AA25BA">
        <w:rPr>
          <w:rStyle w:val="Caratterinotaapidipagina"/>
          <w:rFonts w:ascii="Lato Medium" w:hAnsi="Lato Medium" w:cs="Frutiger 45 Light"/>
          <w:sz w:val="22"/>
          <w:szCs w:val="22"/>
        </w:rPr>
        <w:footnoteReference w:id="6"/>
      </w:r>
      <w:r w:rsidRPr="00AA25BA">
        <w:rPr>
          <w:rFonts w:ascii="Lato Medium" w:hAnsi="Lato Medium" w:cs="Frutiger 45 Light"/>
          <w:sz w:val="22"/>
          <w:szCs w:val="22"/>
        </w:rPr>
        <w:t xml:space="preserve">; </w:t>
      </w:r>
    </w:p>
    <w:bookmarkStart w:id="3" w:name="__Fieldmark__1183_590958533"/>
    <w:p w:rsidR="00A100A7" w:rsidRPr="00AA25BA" w:rsidRDefault="00A100A7" w:rsidP="00A100A7">
      <w:pPr>
        <w:pStyle w:val="NormaleWeb"/>
        <w:spacing w:before="0" w:after="0" w:line="360" w:lineRule="auto"/>
        <w:ind w:left="3958"/>
        <w:jc w:val="both"/>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3"/>
      <w:r w:rsidRPr="00AA25BA">
        <w:rPr>
          <w:rFonts w:ascii="Lato Medium" w:hAnsi="Lato Medium" w:cs="Frutiger 45 Light"/>
          <w:sz w:val="22"/>
          <w:szCs w:val="22"/>
        </w:rPr>
        <w:t xml:space="preserve"> dei contributi previdenziali</w:t>
      </w:r>
      <w:r w:rsidRPr="00AA25BA">
        <w:rPr>
          <w:rStyle w:val="Caratterinotaapidipagina"/>
          <w:rFonts w:ascii="Lato Medium" w:hAnsi="Lato Medium" w:cs="Frutiger 45 Light"/>
          <w:sz w:val="22"/>
          <w:szCs w:val="22"/>
        </w:rPr>
        <w:footnoteReference w:id="7"/>
      </w:r>
      <w:r w:rsidRPr="00AA25BA">
        <w:rPr>
          <w:rFonts w:ascii="Lato Medium" w:hAnsi="Lato Medium" w:cs="Frutiger 45 Light"/>
          <w:sz w:val="22"/>
          <w:szCs w:val="22"/>
        </w:rPr>
        <w:t>;</w:t>
      </w:r>
    </w:p>
    <w:p w:rsidR="00A100A7" w:rsidRPr="00AA25BA" w:rsidRDefault="00A100A7" w:rsidP="00A100A7">
      <w:pPr>
        <w:pStyle w:val="para"/>
        <w:spacing w:line="360" w:lineRule="auto"/>
        <w:ind w:left="426" w:firstLine="282"/>
        <w:jc w:val="both"/>
        <w:rPr>
          <w:rFonts w:ascii="Lato Medium" w:hAnsi="Lato Medium"/>
        </w:rPr>
      </w:pPr>
      <w:r w:rsidRPr="00AA25BA">
        <w:rPr>
          <w:rFonts w:ascii="Lato Medium" w:eastAsia="Berkeley" w:hAnsi="Lato Medium" w:cs="Frutiger 45 Light"/>
          <w:b/>
        </w:rPr>
        <w:t>oppure</w:t>
      </w:r>
      <w:r w:rsidRPr="00AA25BA">
        <w:rPr>
          <w:rFonts w:ascii="Lato Medium" w:hAnsi="Lato Medium" w:cs="Frutiger 45 Light"/>
        </w:rPr>
        <w:t xml:space="preserve"> </w:t>
      </w:r>
    </w:p>
    <w:bookmarkStart w:id="4" w:name="__Fieldmark__1184_590958533"/>
    <w:p w:rsidR="00A100A7" w:rsidRPr="00AA25BA" w:rsidRDefault="00A100A7" w:rsidP="00A100A7">
      <w:pPr>
        <w:pStyle w:val="NormaleWeb"/>
        <w:spacing w:before="0" w:after="0" w:line="360" w:lineRule="auto"/>
        <w:ind w:left="720"/>
        <w:jc w:val="both"/>
        <w:rPr>
          <w:rFonts w:ascii="Lato Medium" w:eastAsia="Berkeley-Book" w:hAnsi="Lato Medium" w:cs="Frutiger 45 Light"/>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4"/>
      <w:r w:rsidRPr="00AA25BA">
        <w:rPr>
          <w:rFonts w:ascii="Lato Medium" w:hAnsi="Lato Medium" w:cs="Frutiger 45 Light"/>
          <w:i/>
          <w:sz w:val="22"/>
          <w:szCs w:val="22"/>
        </w:rPr>
        <w:t xml:space="preserve"> </w:t>
      </w:r>
      <w:r w:rsidRPr="00AA25BA">
        <w:rPr>
          <w:rFonts w:ascii="Lato Medium" w:hAnsi="Lato Medium" w:cs="Frutiger 45 Light"/>
          <w:sz w:val="22"/>
          <w:szCs w:val="22"/>
        </w:rPr>
        <w:t>h</w:t>
      </w:r>
      <w:r w:rsidRPr="00AA25BA">
        <w:rPr>
          <w:rFonts w:ascii="Lato Medium" w:eastAsia="Berkeley-Book" w:hAnsi="Lato Medium" w:cs="Frutiger 45 Light"/>
          <w:sz w:val="22"/>
          <w:szCs w:val="22"/>
        </w:rPr>
        <w:t>a commesso la seguente violazione (</w:t>
      </w:r>
      <w:r w:rsidRPr="00AA25BA">
        <w:rPr>
          <w:rFonts w:ascii="Lato Medium" w:eastAsia="Berkeley-Book" w:hAnsi="Lato Medium" w:cs="Frutiger 45 Light"/>
          <w:i/>
          <w:sz w:val="22"/>
          <w:szCs w:val="22"/>
        </w:rPr>
        <w:t>descrivere brevemente il fatto e la norma violata</w:t>
      </w:r>
      <w:r w:rsidRPr="00AA25BA">
        <w:rPr>
          <w:rFonts w:ascii="Lato Medium" w:eastAsia="Berkeley-Book" w:hAnsi="Lato Medium" w:cs="Frutiger 45 Light"/>
          <w:sz w:val="22"/>
          <w:szCs w:val="22"/>
        </w:rPr>
        <w:t>);</w:t>
      </w:r>
    </w:p>
    <w:p w:rsidR="00A100A7" w:rsidRPr="00AA25BA" w:rsidRDefault="00A100A7" w:rsidP="00A100A7">
      <w:pPr>
        <w:pStyle w:val="NormaleWeb"/>
        <w:spacing w:before="0" w:after="0" w:line="360" w:lineRule="auto"/>
        <w:jc w:val="both"/>
        <w:rPr>
          <w:rFonts w:ascii="Lato Medium" w:hAnsi="Lato Medium"/>
          <w:sz w:val="22"/>
          <w:szCs w:val="22"/>
        </w:rPr>
      </w:pPr>
    </w:p>
    <w:p w:rsidR="00A100A7" w:rsidRPr="00AA25BA" w:rsidRDefault="00A100A7" w:rsidP="00A100A7">
      <w:pPr>
        <w:pStyle w:val="NormaleWeb"/>
        <w:numPr>
          <w:ilvl w:val="0"/>
          <w:numId w:val="21"/>
        </w:numPr>
        <w:spacing w:before="0" w:after="0" w:line="360" w:lineRule="auto"/>
        <w:ind w:left="426" w:hanging="426"/>
        <w:jc w:val="both"/>
        <w:rPr>
          <w:rFonts w:ascii="Lato Medium" w:hAnsi="Lato Medium"/>
          <w:sz w:val="22"/>
          <w:szCs w:val="22"/>
        </w:rPr>
      </w:pPr>
      <w:r w:rsidRPr="00AA25BA">
        <w:rPr>
          <w:rFonts w:ascii="Lato Medium" w:hAnsi="Lato Medium" w:cs="Frutiger 45 Light"/>
          <w:sz w:val="22"/>
          <w:szCs w:val="22"/>
          <w:u w:val="single"/>
        </w:rPr>
        <w:t xml:space="preserve">Ai sensi del </w:t>
      </w:r>
      <w:r w:rsidRPr="00AA25BA">
        <w:rPr>
          <w:rFonts w:ascii="Lato Medium" w:hAnsi="Lato Medium" w:cs="Frutiger 45 Light"/>
          <w:b/>
          <w:sz w:val="22"/>
          <w:szCs w:val="22"/>
          <w:u w:val="single"/>
        </w:rPr>
        <w:t>comma 5</w:t>
      </w:r>
      <w:r w:rsidRPr="00AA25BA">
        <w:rPr>
          <w:rFonts w:ascii="Lato Medium" w:hAnsi="Lato Medium" w:cs="Frutiger 45 Light"/>
          <w:sz w:val="22"/>
          <w:szCs w:val="22"/>
        </w:rPr>
        <w:t xml:space="preserve">: </w:t>
      </w:r>
    </w:p>
    <w:bookmarkStart w:id="5" w:name="__Fieldmark__1185_590958533"/>
    <w:p w:rsidR="00A100A7" w:rsidRPr="00AA25BA" w:rsidRDefault="00A100A7" w:rsidP="00A100A7">
      <w:pPr>
        <w:pStyle w:val="NormaleWeb"/>
        <w:spacing w:before="0" w:after="0" w:line="360" w:lineRule="auto"/>
        <w:ind w:left="720"/>
        <w:jc w:val="both"/>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5"/>
      <w:r w:rsidRPr="00AA25BA">
        <w:rPr>
          <w:rFonts w:ascii="Lato Medium" w:hAnsi="Lato Medium" w:cs="Frutiger 45 Light"/>
          <w:i/>
          <w:sz w:val="22"/>
          <w:szCs w:val="22"/>
        </w:rPr>
        <w:t xml:space="preserve"> </w:t>
      </w:r>
      <w:r w:rsidRPr="00AA25BA">
        <w:rPr>
          <w:rFonts w:ascii="Lato Medium" w:hAnsi="Lato Medium" w:cs="Frutiger 45 Light"/>
          <w:b/>
          <w:sz w:val="22"/>
          <w:szCs w:val="22"/>
          <w:u w:val="single"/>
        </w:rPr>
        <w:t>lett. a)</w:t>
      </w:r>
      <w:r w:rsidRPr="00AA25BA">
        <w:rPr>
          <w:rFonts w:ascii="Lato Medium" w:hAnsi="Lato Medium" w:cs="Frutiger 45 Light"/>
          <w:sz w:val="22"/>
          <w:szCs w:val="22"/>
        </w:rPr>
        <w:t>:</w:t>
      </w:r>
      <w:r w:rsidRPr="00AA25BA">
        <w:rPr>
          <w:rFonts w:ascii="Lato Medium" w:hAnsi="Lato Medium" w:cs="Frutiger 45 Light"/>
          <w:i/>
          <w:sz w:val="22"/>
          <w:szCs w:val="22"/>
        </w:rPr>
        <w:t xml:space="preserve"> </w:t>
      </w:r>
      <w:r w:rsidRPr="00AA25BA">
        <w:rPr>
          <w:rFonts w:ascii="Lato Medium" w:eastAsia="Berkeley-Book" w:hAnsi="Lato Medium" w:cs="Frutiger 45 Light"/>
          <w:sz w:val="22"/>
          <w:szCs w:val="22"/>
        </w:rPr>
        <w:t>non ha commesso gravi infrazioni debitamente accertate alle norme in materia di salute e sicurezza sul lavoro nonché agli obblighi di cui all’art. 30, comma 3, del D.Lgs. 50/16 e s.m.i.</w:t>
      </w:r>
      <w:r w:rsidRPr="00AA25BA">
        <w:rPr>
          <w:rStyle w:val="Caratterinotaapidipagina"/>
          <w:rFonts w:ascii="Lato Medium" w:eastAsia="Berkeley-Book" w:hAnsi="Lato Medium" w:cs="Frutiger 45 Light"/>
          <w:sz w:val="22"/>
          <w:szCs w:val="22"/>
        </w:rPr>
        <w:footnoteReference w:id="8"/>
      </w:r>
      <w:r w:rsidRPr="00AA25BA">
        <w:rPr>
          <w:rFonts w:ascii="Lato Medium" w:hAnsi="Lato Medium" w:cs="Frutiger 45 Light"/>
          <w:color w:val="FF0000"/>
          <w:sz w:val="22"/>
          <w:szCs w:val="22"/>
        </w:rPr>
        <w:t xml:space="preserve"> </w:t>
      </w:r>
    </w:p>
    <w:p w:rsidR="00A100A7" w:rsidRPr="00AA25BA" w:rsidRDefault="00A100A7" w:rsidP="00A100A7">
      <w:pPr>
        <w:pStyle w:val="para"/>
        <w:spacing w:line="360" w:lineRule="auto"/>
        <w:ind w:left="720"/>
        <w:jc w:val="both"/>
        <w:rPr>
          <w:rFonts w:ascii="Lato Medium" w:hAnsi="Lato Medium" w:cs="Frutiger 45 Light"/>
        </w:rPr>
      </w:pPr>
    </w:p>
    <w:p w:rsidR="00A100A7" w:rsidRPr="00AA25BA" w:rsidRDefault="00A100A7" w:rsidP="00A100A7">
      <w:pPr>
        <w:pStyle w:val="para"/>
        <w:spacing w:line="360" w:lineRule="auto"/>
        <w:ind w:left="720"/>
        <w:jc w:val="both"/>
        <w:rPr>
          <w:rFonts w:ascii="Lato Medium" w:hAnsi="Lato Medium"/>
        </w:rPr>
      </w:pPr>
      <w:r w:rsidRPr="00AA25BA">
        <w:rPr>
          <w:rFonts w:ascii="Lato Medium" w:eastAsia="Berkeley" w:hAnsi="Lato Medium" w:cs="Frutiger 45 Light"/>
          <w:b/>
        </w:rPr>
        <w:t>oppure</w:t>
      </w:r>
      <w:r w:rsidRPr="00AA25BA">
        <w:rPr>
          <w:rFonts w:ascii="Lato Medium" w:hAnsi="Lato Medium" w:cs="Frutiger 45 Light"/>
        </w:rPr>
        <w:t xml:space="preserve"> </w:t>
      </w:r>
    </w:p>
    <w:bookmarkStart w:id="6" w:name="__Fieldmark__1186_590958533"/>
    <w:p w:rsidR="00A100A7" w:rsidRPr="00AA25BA" w:rsidRDefault="00A100A7" w:rsidP="00A100A7">
      <w:pPr>
        <w:ind w:left="709"/>
        <w:jc w:val="both"/>
        <w:rPr>
          <w:rFonts w:ascii="Lato Medium" w:hAnsi="Lato Medium"/>
          <w:i/>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6"/>
      <w:r w:rsidRPr="00AA25BA">
        <w:rPr>
          <w:rFonts w:ascii="Lato Medium" w:hAnsi="Lato Medium" w:cs="Frutiger 45 Light"/>
          <w:i/>
          <w:sz w:val="22"/>
          <w:szCs w:val="22"/>
        </w:rPr>
        <w:t xml:space="preserve"> </w:t>
      </w:r>
      <w:r w:rsidRPr="00AA25BA">
        <w:rPr>
          <w:rFonts w:ascii="Lato Medium" w:eastAsia="Berkeley-Book" w:hAnsi="Lato Medium" w:cs="Frutiger 45 Light"/>
          <w:sz w:val="22"/>
          <w:szCs w:val="22"/>
        </w:rPr>
        <w:t xml:space="preserve">che ha commesso la seguente infrazione descrivere il tipo di infrazione specificando la norma/obbligo violato; </w:t>
      </w:r>
      <w:r w:rsidRPr="00AA25BA">
        <w:rPr>
          <w:rFonts w:ascii="Lato Medium" w:hAnsi="Lato Medium" w:cs="Frutiger 45 Light"/>
          <w:b/>
          <w:color w:val="FF0000"/>
          <w:sz w:val="22"/>
          <w:szCs w:val="22"/>
        </w:rPr>
        <w:t>N.B</w:t>
      </w:r>
      <w:r w:rsidRPr="00AA25BA">
        <w:rPr>
          <w:rFonts w:ascii="Lato Medium" w:hAnsi="Lato Medium" w:cs="Frutiger 45 Light"/>
          <w:color w:val="FF0000"/>
          <w:sz w:val="22"/>
          <w:szCs w:val="22"/>
        </w:rPr>
        <w:t>.</w:t>
      </w:r>
      <w:r w:rsidRPr="00AA25BA">
        <w:rPr>
          <w:rFonts w:ascii="Lato Medium" w:hAnsi="Lato Medium" w:cs="Frutiger 45 Light"/>
          <w:sz w:val="22"/>
          <w:szCs w:val="22"/>
        </w:rPr>
        <w:t xml:space="preserve"> </w:t>
      </w:r>
      <w:r w:rsidRPr="00AA25BA">
        <w:rPr>
          <w:rFonts w:ascii="Lato Medium" w:hAnsi="Lato Medium" w:cs="Frutiger 45 Light"/>
          <w:i/>
          <w:sz w:val="22"/>
          <w:szCs w:val="22"/>
        </w:rPr>
        <w:t>si raccomanda di dichiarare qualsiasi tipo di infrazione ed in particolare se essa riveste natura penale si raccomanda di dichiarare qualsiasi tipo di reato (delitto o contravvenzione), indipendentemente dal lasso di tempo intercorso, dal tipo di pene comminate (anche quelle solo pecuniarie o consistenti in misure di sicurezza), dal beneficio della non menzione, dal grado di giudizio (devono essere quindi dichiarate anche le condanne in primo grado) e dall’eventuale sopravvenuta depenalizzazione o dichiarazione di estinzione del reato o di revoca della condanna (quindi possono essere omesse solo le sentenze per le quali il soggetto abbia ottenuto il provvedimento del Giudice di riabilitazione</w:t>
      </w:r>
      <w:r w:rsidRPr="00AA25BA">
        <w:rPr>
          <w:rFonts w:ascii="Lato Medium" w:hAnsi="Lato Medium" w:cs="Frutiger 45 Light"/>
          <w:b/>
          <w:i/>
          <w:sz w:val="22"/>
          <w:szCs w:val="22"/>
        </w:rPr>
        <w:t>.</w:t>
      </w:r>
      <w:r w:rsidRPr="00AA25BA">
        <w:rPr>
          <w:rFonts w:ascii="Lato Medium" w:hAnsi="Lato Medium" w:cs="Frutiger 45 Light"/>
          <w:i/>
          <w:sz w:val="22"/>
          <w:szCs w:val="22"/>
        </w:rPr>
        <w:t xml:space="preserve">) </w:t>
      </w:r>
    </w:p>
    <w:p w:rsidR="00A100A7" w:rsidRPr="00AA25BA" w:rsidRDefault="00A100A7" w:rsidP="00A100A7">
      <w:pPr>
        <w:spacing w:line="360" w:lineRule="auto"/>
        <w:ind w:left="708"/>
        <w:jc w:val="both"/>
        <w:rPr>
          <w:rFonts w:ascii="Lato Medium" w:hAnsi="Lato Medium"/>
          <w:i/>
          <w:sz w:val="22"/>
          <w:szCs w:val="22"/>
        </w:rPr>
      </w:pPr>
    </w:p>
    <w:bookmarkStart w:id="7" w:name="__Fieldmark__1187_590958533"/>
    <w:p w:rsidR="00A100A7" w:rsidRPr="00AA25BA" w:rsidRDefault="00A100A7" w:rsidP="00A100A7">
      <w:pPr>
        <w:pStyle w:val="para"/>
        <w:spacing w:line="360" w:lineRule="auto"/>
        <w:ind w:left="714"/>
        <w:jc w:val="both"/>
        <w:rPr>
          <w:rFonts w:ascii="Lato Medium" w:hAnsi="Lato Medium"/>
        </w:rPr>
      </w:pPr>
      <w:r w:rsidRPr="00AA25BA">
        <w:rPr>
          <w:rFonts w:ascii="Lato Medium" w:hAnsi="Lato Medium"/>
        </w:rPr>
        <w:lastRenderedPageBreak/>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7"/>
      <w:r w:rsidRPr="00AA25BA">
        <w:rPr>
          <w:rFonts w:ascii="Lato Medium" w:hAnsi="Lato Medium" w:cs="Frutiger 45 Light"/>
          <w:b/>
        </w:rPr>
        <w:t xml:space="preserve"> </w:t>
      </w:r>
      <w:r w:rsidRPr="00AA25BA">
        <w:rPr>
          <w:rFonts w:ascii="Lato Medium" w:hAnsi="Lato Medium" w:cs="Frutiger 45 Light"/>
          <w:b/>
          <w:u w:val="single"/>
        </w:rPr>
        <w:t>lett. b)</w:t>
      </w:r>
      <w:r w:rsidRPr="00AA25BA">
        <w:rPr>
          <w:rFonts w:ascii="Lato Medium" w:hAnsi="Lato Medium" w:cs="Frutiger 45 Light"/>
        </w:rPr>
        <w:t>:</w:t>
      </w:r>
      <w:r w:rsidRPr="00AA25BA">
        <w:rPr>
          <w:rFonts w:ascii="Lato Medium" w:hAnsi="Lato Medium" w:cs="Frutiger 45 Light"/>
          <w:i/>
        </w:rPr>
        <w:t xml:space="preserve"> </w:t>
      </w:r>
      <w:r w:rsidRPr="00AA25BA">
        <w:rPr>
          <w:rFonts w:ascii="Lato Medium" w:hAnsi="Lato Medium" w:cs="Frutiger 45 Light"/>
        </w:rPr>
        <w:t>non è stato sottoposto a liquidazione giudiziale, non si trova in stato di liquidazione coatta o di concordato preventivo liquidatorio, non è in corso un procedimento nei suoi confronti per la dichiarazione di una di tali situazioni;</w:t>
      </w:r>
    </w:p>
    <w:p w:rsidR="00A100A7" w:rsidRPr="00AA25BA" w:rsidRDefault="00A100A7" w:rsidP="00A100A7">
      <w:pPr>
        <w:pStyle w:val="para"/>
        <w:spacing w:line="360" w:lineRule="auto"/>
        <w:ind w:left="426" w:firstLine="282"/>
        <w:jc w:val="both"/>
        <w:rPr>
          <w:rFonts w:ascii="Lato Medium" w:hAnsi="Lato Medium"/>
        </w:rPr>
      </w:pPr>
      <w:r w:rsidRPr="00AA25BA">
        <w:rPr>
          <w:rFonts w:ascii="Lato Medium" w:hAnsi="Lato Medium" w:cs="Frutiger 45 Light"/>
          <w:b/>
        </w:rPr>
        <w:t>oppure:</w:t>
      </w:r>
    </w:p>
    <w:bookmarkStart w:id="8" w:name="__Fieldmark__1188_590958533"/>
    <w:p w:rsidR="00A100A7" w:rsidRPr="00AA25BA" w:rsidRDefault="00A100A7" w:rsidP="00A100A7">
      <w:pPr>
        <w:pStyle w:val="para"/>
        <w:spacing w:line="360" w:lineRule="auto"/>
        <w:ind w:left="709"/>
        <w:jc w:val="both"/>
        <w:rPr>
          <w:rFonts w:ascii="Lato Medium" w:hAnsi="Lato Medium"/>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8"/>
      <w:r w:rsidRPr="00AA25BA">
        <w:rPr>
          <w:rFonts w:ascii="Lato Medium" w:hAnsi="Lato Medium" w:cs="Frutiger 45 Light"/>
        </w:rPr>
        <w:t xml:space="preserve"> si trova in stato di liquidazione giudiziale/liquidazione coatta/concordato liquidatorio;</w:t>
      </w:r>
    </w:p>
    <w:p w:rsidR="00A100A7" w:rsidRPr="00AA25BA" w:rsidRDefault="00A100A7" w:rsidP="00A100A7">
      <w:pPr>
        <w:pStyle w:val="para"/>
        <w:spacing w:line="360" w:lineRule="auto"/>
        <w:ind w:left="709" w:firstLine="282"/>
        <w:jc w:val="both"/>
        <w:rPr>
          <w:rFonts w:ascii="Lato Medium" w:hAnsi="Lato Medium"/>
        </w:rPr>
      </w:pPr>
      <w:r w:rsidRPr="00AA25BA">
        <w:rPr>
          <w:rFonts w:ascii="Lato Medium" w:hAnsi="Lato Medium" w:cs="Frutiger 45 Light"/>
          <w:b/>
        </w:rPr>
        <w:t>oppure:</w:t>
      </w:r>
    </w:p>
    <w:bookmarkStart w:id="9" w:name="__Fieldmark__1190_590958533"/>
    <w:p w:rsidR="00A100A7" w:rsidRPr="00AA25BA" w:rsidRDefault="00A100A7" w:rsidP="00A100A7">
      <w:pPr>
        <w:pStyle w:val="para"/>
        <w:spacing w:line="360" w:lineRule="auto"/>
        <w:ind w:left="709"/>
        <w:jc w:val="both"/>
        <w:rPr>
          <w:rFonts w:ascii="Lato Medium" w:hAnsi="Lato Medium"/>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9"/>
      <w:r w:rsidRPr="00AA25BA">
        <w:rPr>
          <w:rFonts w:ascii="Lato Medium" w:hAnsi="Lato Medium" w:cs="Frutiger 45 Light"/>
        </w:rPr>
        <w:t xml:space="preserve"> si trova in concordato preventivo con continuità aziendale, ammesso con il decreto n. ________ del ____________ emanato dal Tribunale fallimentare di _____________ oppure dal Giudice delegato presso il Tribunale fallimentare di ________________ e pertanto allega il contratto di avvalimento essendo stato prescritto dall’ANAC ai sensi dell’art. 110, comma 6 del D.Lgs 50/16 e s.m.i.;</w:t>
      </w:r>
    </w:p>
    <w:bookmarkStart w:id="10" w:name="__Fieldmark__1191_590958533"/>
    <w:p w:rsidR="00A100A7" w:rsidRPr="00AA25BA" w:rsidRDefault="00A100A7" w:rsidP="00A100A7">
      <w:pPr>
        <w:pStyle w:val="para"/>
        <w:spacing w:line="360" w:lineRule="auto"/>
        <w:ind w:left="709"/>
        <w:jc w:val="both"/>
        <w:rPr>
          <w:rFonts w:ascii="Lato Medium" w:hAnsi="Lato Medium"/>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10"/>
      <w:r w:rsidRPr="00AA25BA">
        <w:rPr>
          <w:rFonts w:ascii="Lato Medium" w:hAnsi="Lato Medium" w:cs="Frutiger 45 Light"/>
        </w:rPr>
        <w:t xml:space="preserve"> ha depositato in data _______presso il Tribunale di________domanda di concordato preventivo con continuità aziendale _______, pertanto allega i seguenti documenti: autorizzazione del Tribunale di____, parere del Commissario giudiziale, ove nominato, la relazione del professionista attestante la conformità della proposta di concordato al piano nonché il contratto di avvalimento e la documentazione comprovante il possesso dei requisiti generali e speciali in capo all’impresa ausiliaria.</w:t>
      </w:r>
    </w:p>
    <w:bookmarkStart w:id="11" w:name="__Fieldmark__1192_590958533"/>
    <w:p w:rsidR="00A100A7" w:rsidRPr="00AA25BA" w:rsidRDefault="00A100A7" w:rsidP="00A100A7">
      <w:pPr>
        <w:pStyle w:val="para"/>
        <w:spacing w:line="360" w:lineRule="auto"/>
        <w:ind w:left="720"/>
        <w:jc w:val="both"/>
        <w:rPr>
          <w:rFonts w:ascii="Lato Medium" w:hAnsi="Lato Medium" w:cs="Frutiger 45 Light"/>
          <w:strike/>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11"/>
      <w:r w:rsidRPr="00AA25BA">
        <w:rPr>
          <w:rFonts w:ascii="Lato Medium" w:hAnsi="Lato Medium" w:cs="Frutiger 45 Light"/>
          <w:b/>
        </w:rPr>
        <w:t xml:space="preserve"> </w:t>
      </w:r>
      <w:r w:rsidRPr="00AA25BA">
        <w:rPr>
          <w:rFonts w:ascii="Lato Medium" w:hAnsi="Lato Medium" w:cs="Frutiger 45 Light"/>
          <w:b/>
          <w:u w:val="single"/>
        </w:rPr>
        <w:t>lett. c)</w:t>
      </w:r>
      <w:r w:rsidRPr="00AA25BA">
        <w:rPr>
          <w:rFonts w:ascii="Lato Medium" w:hAnsi="Lato Medium" w:cs="Frutiger 45 Light"/>
        </w:rPr>
        <w:t>: non ha commesso gravi illeciti professionali tali da rendere dubbia la sua integrità o affidabilità</w:t>
      </w:r>
      <w:r w:rsidRPr="00AA25BA">
        <w:rPr>
          <w:rFonts w:ascii="Lato Medium" w:hAnsi="Lato Medium" w:cs="Frutiger 45 Light"/>
          <w:strike/>
        </w:rPr>
        <w:t>;</w:t>
      </w:r>
    </w:p>
    <w:p w:rsidR="00A100A7" w:rsidRPr="00AA25BA" w:rsidRDefault="00A100A7" w:rsidP="00A100A7">
      <w:pPr>
        <w:pStyle w:val="para"/>
        <w:spacing w:line="360" w:lineRule="auto"/>
        <w:ind w:left="438" w:firstLine="282"/>
        <w:jc w:val="both"/>
        <w:rPr>
          <w:rFonts w:ascii="Lato Medium" w:hAnsi="Lato Medium"/>
        </w:rPr>
      </w:pPr>
      <w:r w:rsidRPr="00AA25BA">
        <w:rPr>
          <w:rFonts w:ascii="Lato Medium" w:eastAsia="Berkeley" w:hAnsi="Lato Medium" w:cs="Frutiger 45 Light"/>
          <w:b/>
        </w:rPr>
        <w:t>oppure</w:t>
      </w:r>
      <w:r w:rsidRPr="00AA25BA">
        <w:rPr>
          <w:rFonts w:ascii="Lato Medium" w:hAnsi="Lato Medium" w:cs="Frutiger 45 Light"/>
        </w:rPr>
        <w:t xml:space="preserve"> </w:t>
      </w:r>
    </w:p>
    <w:bookmarkStart w:id="12" w:name="__Fieldmark__1194_590958533"/>
    <w:p w:rsidR="00A100A7" w:rsidRPr="00AA25BA" w:rsidRDefault="00A100A7" w:rsidP="00A100A7">
      <w:pPr>
        <w:spacing w:line="360" w:lineRule="auto"/>
        <w:ind w:left="709"/>
        <w:jc w:val="both"/>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12"/>
      <w:r w:rsidRPr="00AA25BA">
        <w:rPr>
          <w:rFonts w:ascii="Lato Medium" w:hAnsi="Lato Medium" w:cs="Frutiger 45 Light"/>
          <w:i/>
          <w:sz w:val="22"/>
          <w:szCs w:val="22"/>
        </w:rPr>
        <w:t xml:space="preserve"> </w:t>
      </w:r>
      <w:r w:rsidRPr="00AA25BA">
        <w:rPr>
          <w:rFonts w:ascii="Lato Medium" w:hAnsi="Lato Medium" w:cs="Frutiger 45 Light"/>
          <w:sz w:val="22"/>
          <w:szCs w:val="22"/>
        </w:rPr>
        <w:t>che ha commesso il seguente illecito------------------------------------------------------------</w:t>
      </w:r>
    </w:p>
    <w:p w:rsidR="00A100A7" w:rsidRPr="00AA25BA" w:rsidRDefault="00A100A7" w:rsidP="00A100A7">
      <w:pPr>
        <w:ind w:left="709"/>
        <w:jc w:val="both"/>
        <w:rPr>
          <w:rFonts w:ascii="Lato Medium" w:hAnsi="Lato Medium" w:cs="Frutiger 45 Light"/>
          <w:i/>
          <w:sz w:val="22"/>
          <w:szCs w:val="22"/>
        </w:rPr>
      </w:pPr>
      <w:r w:rsidRPr="00AA25BA">
        <w:rPr>
          <w:rFonts w:ascii="Lato Medium" w:hAnsi="Lato Medium" w:cs="Frutiger 45 Light"/>
          <w:sz w:val="22"/>
          <w:szCs w:val="22"/>
        </w:rPr>
        <w:t>(</w:t>
      </w:r>
      <w:r w:rsidRPr="00AA25BA">
        <w:rPr>
          <w:rFonts w:ascii="Lato Medium" w:hAnsi="Lato Medium" w:cs="Frutiger 45 Light"/>
          <w:color w:val="FF0000"/>
          <w:sz w:val="22"/>
          <w:szCs w:val="22"/>
        </w:rPr>
        <w:t>N.B</w:t>
      </w:r>
      <w:r w:rsidRPr="00AA25BA">
        <w:rPr>
          <w:rFonts w:ascii="Lato Medium" w:hAnsi="Lato Medium" w:cs="Frutiger 45 Light"/>
          <w:sz w:val="22"/>
          <w:szCs w:val="22"/>
        </w:rPr>
        <w:t xml:space="preserve">. </w:t>
      </w:r>
      <w:r w:rsidRPr="00AA25BA">
        <w:rPr>
          <w:rFonts w:ascii="Lato Medium" w:hAnsi="Lato Medium" w:cs="Frutiger 45 Light"/>
          <w:i/>
          <w:sz w:val="22"/>
          <w:szCs w:val="22"/>
        </w:rPr>
        <w:t>descrivere qualunque tipo di illecito penale e amministrativo allegando il relativo provvedimento</w:t>
      </w:r>
      <w:r w:rsidRPr="00AA25BA">
        <w:rPr>
          <w:rFonts w:ascii="Lato Medium" w:hAnsi="Lato Medium" w:cs="Frutiger 45 Light"/>
          <w:sz w:val="22"/>
          <w:szCs w:val="22"/>
        </w:rPr>
        <w:t xml:space="preserve">. </w:t>
      </w:r>
      <w:r w:rsidRPr="00AA25BA">
        <w:rPr>
          <w:rFonts w:ascii="Lato Medium" w:hAnsi="Lato Medium" w:cs="Frutiger 45 Light"/>
          <w:color w:val="FF0000"/>
          <w:sz w:val="22"/>
          <w:szCs w:val="22"/>
        </w:rPr>
        <w:t>N.B</w:t>
      </w:r>
      <w:r w:rsidRPr="00AA25BA">
        <w:rPr>
          <w:rFonts w:ascii="Lato Medium" w:hAnsi="Lato Medium" w:cs="Frutiger 45 Light"/>
          <w:sz w:val="22"/>
          <w:szCs w:val="22"/>
        </w:rPr>
        <w:t xml:space="preserve">. </w:t>
      </w:r>
      <w:r w:rsidRPr="00AA25BA">
        <w:rPr>
          <w:rFonts w:ascii="Lato Medium" w:hAnsi="Lato Medium" w:cs="Frutiger 45 Light"/>
          <w:i/>
          <w:sz w:val="22"/>
          <w:szCs w:val="22"/>
        </w:rPr>
        <w:t>Con particolare riferimento all’illecito penale, si raccomanda di dichiarare qualsiasi tipo di reato (delitto o contravvenzione), indipendentemente dal lasso di tempo intercorso, dal tipo di pene comminate (anche quelle solo pecuniarie o consistenti in misure di sicurezza), dal beneficio della non menzione, dal grado di giudizio (devono essere quindi dichiarate anche le condanne in primo grado) e dall’eventuale sopravvenuta depenalizzazione o dichiarazione di estinzione del reato o di revoca della condanna (quindi possono essere omesse solo le sentenze per le quali il soggetto abbia ottenuto il provvedimento del Giudice di riabilitazione</w:t>
      </w:r>
      <w:r w:rsidRPr="00AA25BA">
        <w:rPr>
          <w:rFonts w:ascii="Lato Medium" w:hAnsi="Lato Medium" w:cs="Frutiger 45 Light"/>
          <w:b/>
          <w:i/>
          <w:sz w:val="22"/>
          <w:szCs w:val="22"/>
        </w:rPr>
        <w:t>).</w:t>
      </w:r>
      <w:r w:rsidRPr="00AA25BA">
        <w:rPr>
          <w:rFonts w:ascii="Lato Medium" w:hAnsi="Lato Medium" w:cs="Frutiger 45 Light"/>
          <w:i/>
          <w:sz w:val="22"/>
          <w:szCs w:val="22"/>
        </w:rPr>
        <w:t xml:space="preserve"> </w:t>
      </w:r>
    </w:p>
    <w:p w:rsidR="00A100A7" w:rsidRPr="00AA25BA" w:rsidRDefault="00A100A7" w:rsidP="00A100A7">
      <w:pPr>
        <w:ind w:left="709"/>
        <w:jc w:val="both"/>
        <w:rPr>
          <w:rFonts w:ascii="Lato Medium" w:hAnsi="Lato Medium"/>
          <w:i/>
          <w:sz w:val="22"/>
          <w:szCs w:val="22"/>
        </w:rPr>
      </w:pPr>
    </w:p>
    <w:bookmarkStart w:id="13" w:name="__Fieldmark__1195_590958533"/>
    <w:p w:rsidR="00A100A7" w:rsidRPr="00AA25BA" w:rsidRDefault="00A100A7" w:rsidP="00A100A7">
      <w:pPr>
        <w:pStyle w:val="para"/>
        <w:spacing w:line="360" w:lineRule="auto"/>
        <w:ind w:left="720"/>
        <w:jc w:val="both"/>
        <w:rPr>
          <w:rFonts w:ascii="Lato Medium" w:hAnsi="Lato Medium"/>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13"/>
      <w:r w:rsidRPr="00AA25BA">
        <w:rPr>
          <w:rFonts w:ascii="Lato Medium" w:hAnsi="Lato Medium" w:cs="Frutiger 45 Light"/>
          <w:b/>
        </w:rPr>
        <w:t xml:space="preserve"> </w:t>
      </w:r>
      <w:r w:rsidRPr="00AA25BA">
        <w:rPr>
          <w:rFonts w:ascii="Lato Medium" w:hAnsi="Lato Medium" w:cs="Frutiger 45 Light"/>
          <w:b/>
          <w:u w:val="single"/>
        </w:rPr>
        <w:t>lett. c-bis)</w:t>
      </w:r>
      <w:r w:rsidRPr="00AA25BA">
        <w:rPr>
          <w:rFonts w:ascii="Lato Medium" w:hAnsi="Lato Medium" w:cs="Frutiger 45 Light"/>
        </w:rPr>
        <w:t xml:space="preserve">: non ha tentato di influenzare indebitamente il processo decisionale della stazione appaltante o di ottenere informazioni riservate a fini di proprio vantaggio e non ha fornito, anche per negligenza, informazioni false o fuorvianti suscettibili di influenzare le </w:t>
      </w:r>
      <w:r w:rsidRPr="00AA25BA">
        <w:rPr>
          <w:rFonts w:ascii="Lato Medium" w:hAnsi="Lato Medium" w:cs="Frutiger 45 Light"/>
        </w:rPr>
        <w:lastRenderedPageBreak/>
        <w:t>decisioni sull'esclusione, la selezione o l'aggiudicazione, non ha omesso le informazioni dovute ai fini del corretto svolgimento della procedura di selezione;</w:t>
      </w:r>
    </w:p>
    <w:bookmarkStart w:id="14" w:name="__Fieldmark__1196_590958533"/>
    <w:p w:rsidR="00A100A7" w:rsidRPr="00AA25BA" w:rsidRDefault="00A100A7" w:rsidP="00A100A7">
      <w:pPr>
        <w:pStyle w:val="para"/>
        <w:spacing w:line="360" w:lineRule="auto"/>
        <w:ind w:left="720"/>
        <w:jc w:val="both"/>
        <w:rPr>
          <w:rFonts w:ascii="Lato Medium" w:hAnsi="Lato Medium"/>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14"/>
      <w:r w:rsidRPr="00AA25BA">
        <w:rPr>
          <w:rFonts w:ascii="Lato Medium" w:hAnsi="Lato Medium" w:cs="Frutiger 45 Light"/>
          <w:b/>
        </w:rPr>
        <w:t xml:space="preserve"> </w:t>
      </w:r>
      <w:r w:rsidRPr="00AA25BA">
        <w:rPr>
          <w:rFonts w:ascii="Lato Medium" w:hAnsi="Lato Medium" w:cs="Frutiger 45 Light"/>
          <w:b/>
          <w:u w:val="single"/>
        </w:rPr>
        <w:t>lett. c-ter)</w:t>
      </w:r>
      <w:r w:rsidRPr="00AA25BA">
        <w:rPr>
          <w:rFonts w:ascii="Lato Medium" w:hAnsi="Lato Medium" w:cs="Frutiger 45 Light"/>
        </w:rPr>
        <w:t xml:space="preserve">: non ha dimostrato significative o persistenti carenze nell'esecuzione di un precedente contratto di appalto o di concessione che ne hanno causato la risoluzione per inadempimento oppure la condanna al risarcimento del danno o altre sanzioni comparabili; </w:t>
      </w:r>
    </w:p>
    <w:bookmarkStart w:id="15" w:name="__Fieldmark__1197_590958533"/>
    <w:p w:rsidR="00A100A7" w:rsidRPr="00AA25BA" w:rsidRDefault="00A100A7" w:rsidP="00A100A7">
      <w:pPr>
        <w:pStyle w:val="para"/>
        <w:spacing w:line="360" w:lineRule="auto"/>
        <w:ind w:left="720"/>
        <w:jc w:val="both"/>
        <w:rPr>
          <w:rFonts w:ascii="Lato Medium" w:hAnsi="Lato Medium"/>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15"/>
      <w:r w:rsidRPr="00AA25BA">
        <w:rPr>
          <w:rFonts w:ascii="Lato Medium" w:hAnsi="Lato Medium" w:cs="Frutiger 45 Light"/>
          <w:b/>
        </w:rPr>
        <w:t xml:space="preserve"> </w:t>
      </w:r>
      <w:r w:rsidRPr="00AA25BA">
        <w:rPr>
          <w:rFonts w:ascii="Lato Medium" w:hAnsi="Lato Medium" w:cs="Frutiger 45 Light"/>
          <w:b/>
          <w:u w:val="single"/>
        </w:rPr>
        <w:t>lett. c-quater)</w:t>
      </w:r>
      <w:r w:rsidRPr="00AA25BA">
        <w:rPr>
          <w:rFonts w:ascii="Lato Medium" w:hAnsi="Lato Medium" w:cs="Frutiger 45 Light"/>
        </w:rPr>
        <w:t xml:space="preserve">: non ha commesso grave inadempimento nei confronti di uno o più subappaltatori, riconosciuto o accertato con sentenza passata in giudicato; </w:t>
      </w:r>
    </w:p>
    <w:bookmarkStart w:id="16" w:name="__Fieldmark__1198_590958533"/>
    <w:p w:rsidR="00A100A7" w:rsidRPr="00AA25BA" w:rsidRDefault="00A100A7" w:rsidP="00A100A7">
      <w:pPr>
        <w:pStyle w:val="para"/>
        <w:spacing w:line="360" w:lineRule="auto"/>
        <w:ind w:left="720"/>
        <w:jc w:val="both"/>
        <w:rPr>
          <w:rFonts w:ascii="Lato Medium" w:hAnsi="Lato Medium" w:cs="Frutiger 45 Light"/>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16"/>
      <w:r w:rsidRPr="00AA25BA">
        <w:rPr>
          <w:rFonts w:ascii="Lato Medium" w:hAnsi="Lato Medium" w:cs="Frutiger 45 Light"/>
          <w:b/>
        </w:rPr>
        <w:t xml:space="preserve"> </w:t>
      </w:r>
      <w:r w:rsidRPr="00AA25BA">
        <w:rPr>
          <w:rFonts w:ascii="Lato Medium" w:hAnsi="Lato Medium" w:cs="Frutiger 45 Light"/>
          <w:b/>
          <w:u w:val="single"/>
        </w:rPr>
        <w:t>lett. d)</w:t>
      </w:r>
      <w:r w:rsidRPr="00AA25BA">
        <w:rPr>
          <w:rFonts w:ascii="Lato Medium" w:hAnsi="Lato Medium" w:cs="Frutiger 45 Light"/>
        </w:rPr>
        <w:t>: l’affidamento del subappalto non determina una situazione di conflitto di interesse ai sensi dell'</w:t>
      </w:r>
      <w:hyperlink r:id="rId9" w:anchor="042" w:history="1">
        <w:r w:rsidRPr="00AA25BA">
          <w:rPr>
            <w:rFonts w:ascii="Lato Medium" w:hAnsi="Lato Medium" w:cs="Frutiger 45 Light"/>
          </w:rPr>
          <w:t>articolo 42, comma 2</w:t>
        </w:r>
      </w:hyperlink>
      <w:r w:rsidRPr="00AA25BA">
        <w:rPr>
          <w:rFonts w:ascii="Lato Medium" w:hAnsi="Lato Medium" w:cs="Frutiger 45 Light"/>
        </w:rPr>
        <w:t xml:space="preserve">;  </w:t>
      </w:r>
    </w:p>
    <w:p w:rsidR="00A100A7" w:rsidRPr="00AA25BA" w:rsidRDefault="00A100A7" w:rsidP="00A100A7">
      <w:pPr>
        <w:pStyle w:val="para"/>
        <w:spacing w:line="360" w:lineRule="auto"/>
        <w:ind w:left="438" w:firstLine="282"/>
        <w:jc w:val="both"/>
        <w:rPr>
          <w:rFonts w:ascii="Lato Medium" w:hAnsi="Lato Medium"/>
        </w:rPr>
      </w:pPr>
      <w:r w:rsidRPr="00AA25BA">
        <w:rPr>
          <w:rFonts w:ascii="Lato Medium" w:eastAsia="Berkeley" w:hAnsi="Lato Medium" w:cs="Frutiger 45 Light"/>
          <w:b/>
        </w:rPr>
        <w:t>oppure</w:t>
      </w:r>
    </w:p>
    <w:bookmarkStart w:id="17" w:name="__Fieldmark__1199_590958533"/>
    <w:p w:rsidR="00A100A7" w:rsidRPr="00AA25BA" w:rsidRDefault="00A100A7" w:rsidP="00A100A7">
      <w:pPr>
        <w:pStyle w:val="para"/>
        <w:spacing w:line="360" w:lineRule="auto"/>
        <w:ind w:left="720"/>
        <w:jc w:val="both"/>
        <w:rPr>
          <w:rFonts w:ascii="Lato Medium" w:hAnsi="Lato Medium" w:cs="Frutiger 45 Light"/>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17"/>
      <w:r w:rsidRPr="00AA25BA">
        <w:rPr>
          <w:rFonts w:ascii="Lato Medium" w:hAnsi="Lato Medium" w:cs="Frutiger 45 Light"/>
          <w:b/>
        </w:rPr>
        <w:t xml:space="preserve"> </w:t>
      </w:r>
      <w:r w:rsidRPr="00AA25BA">
        <w:rPr>
          <w:rFonts w:ascii="Lato Medium" w:hAnsi="Lato Medium" w:cs="Frutiger 45 Light"/>
          <w:b/>
          <w:u w:val="single"/>
        </w:rPr>
        <w:t>lett. d)</w:t>
      </w:r>
      <w:r w:rsidRPr="00AA25BA">
        <w:rPr>
          <w:rFonts w:ascii="Lato Medium" w:hAnsi="Lato Medium" w:cs="Frutiger 45 Light"/>
        </w:rPr>
        <w:t>: l’affidamento del subappalto determina una situazione di conflitto di interesse ai sensi dell'</w:t>
      </w:r>
      <w:hyperlink r:id="rId10" w:anchor="042" w:history="1">
        <w:r w:rsidRPr="00AA25BA">
          <w:rPr>
            <w:rFonts w:ascii="Lato Medium" w:hAnsi="Lato Medium" w:cs="Frutiger 45 Light"/>
          </w:rPr>
          <w:t>articolo 42, comma 2</w:t>
        </w:r>
      </w:hyperlink>
      <w:r w:rsidRPr="00AA25BA">
        <w:rPr>
          <w:rFonts w:ascii="Lato Medium" w:hAnsi="Lato Medium" w:cs="Frutiger 45 Light"/>
        </w:rPr>
        <w:t>; (</w:t>
      </w:r>
      <w:r w:rsidRPr="00AA25BA">
        <w:rPr>
          <w:rFonts w:ascii="Lato Medium" w:hAnsi="Lato Medium" w:cs="Frutiger 45 Light"/>
          <w:color w:val="FF0000"/>
        </w:rPr>
        <w:t>N.B.</w:t>
      </w:r>
      <w:r w:rsidRPr="00AA25BA">
        <w:rPr>
          <w:rFonts w:ascii="Lato Medium" w:hAnsi="Lato Medium" w:cs="Frutiger 45 Light"/>
        </w:rPr>
        <w:t xml:space="preserve"> </w:t>
      </w:r>
      <w:r w:rsidRPr="00AA25BA">
        <w:rPr>
          <w:rFonts w:ascii="Lato Medium" w:hAnsi="Lato Medium" w:cs="Frutiger 45 Light"/>
          <w:i/>
        </w:rPr>
        <w:t>descrivere puntualmente tale situazione che l’Amministrazione Comunale si riserva di valutare al fine di accertare se essa è diversamente risolvibile)</w:t>
      </w:r>
      <w:r w:rsidRPr="00AA25BA">
        <w:rPr>
          <w:rFonts w:ascii="Lato Medium" w:hAnsi="Lato Medium" w:cs="Frutiger 45 Light"/>
        </w:rPr>
        <w:t xml:space="preserve">; </w:t>
      </w:r>
    </w:p>
    <w:bookmarkStart w:id="18" w:name="__Fieldmark__1201_590958533"/>
    <w:p w:rsidR="00A100A7" w:rsidRPr="00AA25BA" w:rsidRDefault="00A100A7" w:rsidP="00A100A7">
      <w:pPr>
        <w:spacing w:line="360" w:lineRule="auto"/>
        <w:ind w:left="720"/>
        <w:jc w:val="both"/>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18"/>
      <w:r w:rsidRPr="00AA25BA">
        <w:rPr>
          <w:rFonts w:ascii="Lato Medium" w:hAnsi="Lato Medium" w:cs="Frutiger 45 Light"/>
          <w:b/>
          <w:sz w:val="22"/>
          <w:szCs w:val="22"/>
        </w:rPr>
        <w:t xml:space="preserve"> </w:t>
      </w:r>
      <w:r w:rsidRPr="00AA25BA">
        <w:rPr>
          <w:rFonts w:ascii="Lato Medium" w:hAnsi="Lato Medium" w:cs="Frutiger 45 Light"/>
          <w:b/>
          <w:sz w:val="22"/>
          <w:szCs w:val="22"/>
          <w:u w:val="single"/>
        </w:rPr>
        <w:t>lett. f)</w:t>
      </w:r>
      <w:r w:rsidRPr="00AA25BA">
        <w:rPr>
          <w:rFonts w:ascii="Lato Medium" w:hAnsi="Lato Medium" w:cs="Frutiger 45 Light"/>
          <w:sz w:val="22"/>
          <w:szCs w:val="22"/>
        </w:rPr>
        <w:t>:</w:t>
      </w:r>
      <w:r w:rsidRPr="00AA25BA">
        <w:rPr>
          <w:rFonts w:ascii="Lato Medium" w:hAnsi="Lato Medium" w:cs="Frutiger 45 Light"/>
          <w:i/>
          <w:sz w:val="22"/>
          <w:szCs w:val="22"/>
        </w:rPr>
        <w:t xml:space="preserve"> </w:t>
      </w:r>
      <w:r w:rsidRPr="00AA25BA">
        <w:rPr>
          <w:rFonts w:ascii="Lato Medium" w:hAnsi="Lato Medium" w:cs="Frutiger 45 Light"/>
          <w:b/>
          <w:sz w:val="22"/>
          <w:szCs w:val="22"/>
        </w:rPr>
        <w:t>non è sottoposta/è</w:t>
      </w:r>
      <w:r w:rsidRPr="00AA25BA">
        <w:rPr>
          <w:rFonts w:ascii="Lato Medium" w:hAnsi="Lato Medium" w:cs="Frutiger 45 Light"/>
          <w:sz w:val="22"/>
          <w:szCs w:val="22"/>
        </w:rPr>
        <w:t xml:space="preserve"> </w:t>
      </w:r>
      <w:r w:rsidRPr="00AA25BA">
        <w:rPr>
          <w:rFonts w:ascii="Lato Medium" w:hAnsi="Lato Medium" w:cs="Frutiger 45 Light"/>
          <w:b/>
          <w:sz w:val="22"/>
          <w:szCs w:val="22"/>
        </w:rPr>
        <w:t>sottoposta</w:t>
      </w:r>
      <w:r w:rsidRPr="00AA25BA">
        <w:rPr>
          <w:rStyle w:val="Caratterinotaapidipagina"/>
          <w:rFonts w:ascii="Lato Medium" w:hAnsi="Lato Medium" w:cs="Frutiger 45 Light"/>
          <w:b/>
          <w:sz w:val="22"/>
          <w:szCs w:val="22"/>
        </w:rPr>
        <w:footnoteReference w:id="9"/>
      </w:r>
      <w:r w:rsidRPr="00AA25BA">
        <w:rPr>
          <w:rFonts w:ascii="Lato Medium" w:hAnsi="Lato Medium" w:cs="Frutiger 45 Light"/>
          <w:b/>
          <w:sz w:val="22"/>
          <w:szCs w:val="22"/>
        </w:rPr>
        <w:t xml:space="preserve"> </w:t>
      </w:r>
      <w:r w:rsidRPr="00AA25BA">
        <w:rPr>
          <w:rFonts w:ascii="Lato Medium" w:hAnsi="Lato Medium" w:cs="Frutiger 45 Light"/>
          <w:sz w:val="22"/>
          <w:szCs w:val="22"/>
        </w:rPr>
        <w:t>alle sanzioni interdittive di cui all’art. 9, 2° comma – lett. c) - del D.Lgs. 231/01 o altra sanzione che comporta il divieto di contrarre con la Pubblica Amministrazione, compresi i provvedimenti interdittivi di cui all’art. 14 del D. Lgs. 81/2008;</w:t>
      </w:r>
    </w:p>
    <w:bookmarkStart w:id="19" w:name="__Fieldmark__1202_590958533"/>
    <w:p w:rsidR="00A100A7" w:rsidRPr="00AA25BA" w:rsidRDefault="00A100A7" w:rsidP="00A100A7">
      <w:pPr>
        <w:pStyle w:val="NormaleWeb"/>
        <w:spacing w:before="0" w:after="0" w:line="360" w:lineRule="auto"/>
        <w:ind w:left="714"/>
        <w:jc w:val="both"/>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19"/>
      <w:r w:rsidRPr="00AA25BA">
        <w:rPr>
          <w:rFonts w:ascii="Lato Medium" w:hAnsi="Lato Medium" w:cs="Frutiger 45 Light"/>
          <w:b/>
          <w:sz w:val="22"/>
          <w:szCs w:val="22"/>
        </w:rPr>
        <w:t xml:space="preserve"> </w:t>
      </w:r>
      <w:r w:rsidRPr="00AA25BA">
        <w:rPr>
          <w:rFonts w:ascii="Lato Medium" w:hAnsi="Lato Medium" w:cs="Frutiger 45 Light"/>
          <w:b/>
          <w:sz w:val="22"/>
          <w:szCs w:val="22"/>
          <w:u w:val="single"/>
        </w:rPr>
        <w:t>lett. f-</w:t>
      </w:r>
      <w:r w:rsidRPr="00AA25BA">
        <w:rPr>
          <w:rFonts w:ascii="Lato Medium" w:hAnsi="Lato Medium" w:cs="Frutiger 45 Light"/>
          <w:b/>
          <w:i/>
          <w:sz w:val="22"/>
          <w:szCs w:val="22"/>
          <w:u w:val="single"/>
        </w:rPr>
        <w:t>ter</w:t>
      </w:r>
      <w:r w:rsidRPr="00AA25BA">
        <w:rPr>
          <w:rFonts w:ascii="Lato Medium" w:hAnsi="Lato Medium" w:cs="Frutiger 45 Light"/>
          <w:b/>
          <w:sz w:val="22"/>
          <w:szCs w:val="22"/>
          <w:u w:val="single"/>
        </w:rPr>
        <w:t>)</w:t>
      </w:r>
      <w:r w:rsidRPr="00AA25BA">
        <w:rPr>
          <w:rFonts w:ascii="Lato Medium" w:hAnsi="Lato Medium" w:cs="Frutiger 45 Light"/>
          <w:sz w:val="22"/>
          <w:szCs w:val="22"/>
        </w:rPr>
        <w:t xml:space="preserve">: nei propri confronti </w:t>
      </w:r>
      <w:r w:rsidRPr="00AA25BA">
        <w:rPr>
          <w:rFonts w:ascii="Lato Medium" w:hAnsi="Lato Medium" w:cs="Frutiger 45 Light"/>
          <w:b/>
          <w:sz w:val="22"/>
          <w:szCs w:val="22"/>
        </w:rPr>
        <w:t>non risulta/risulta</w:t>
      </w:r>
      <w:r w:rsidRPr="00AA25BA">
        <w:rPr>
          <w:rStyle w:val="Caratterinotaapidipagina"/>
          <w:rFonts w:ascii="Lato Medium" w:hAnsi="Lato Medium" w:cs="Frutiger 45 Light"/>
          <w:b/>
          <w:sz w:val="22"/>
          <w:szCs w:val="22"/>
        </w:rPr>
        <w:footnoteReference w:id="10"/>
      </w:r>
      <w:r w:rsidRPr="00AA25BA">
        <w:rPr>
          <w:rFonts w:ascii="Lato Medium" w:hAnsi="Lato Medium" w:cs="Frutiger 45 Light"/>
          <w:sz w:val="22"/>
          <w:szCs w:val="22"/>
        </w:rPr>
        <w:t xml:space="preserve"> l’iscrizione nel casellario informatico tenuto dall'Osservatorio dell'ANAC</w:t>
      </w:r>
      <w:r w:rsidRPr="00AA25BA">
        <w:rPr>
          <w:rFonts w:ascii="Lato Medium" w:hAnsi="Lato Medium"/>
          <w:sz w:val="22"/>
          <w:szCs w:val="22"/>
        </w:rPr>
        <w:t xml:space="preserve"> </w:t>
      </w:r>
      <w:r w:rsidRPr="00AA25BA">
        <w:rPr>
          <w:rFonts w:ascii="Lato Medium" w:hAnsi="Lato Medium" w:cs="Frutiger 45 Light"/>
          <w:sz w:val="22"/>
          <w:szCs w:val="22"/>
        </w:rPr>
        <w:t>motivata dalla presentazione di falsa dichiarazione o falsa documentazione nelle procedure di gara e negli affidamenti di subappalti;</w:t>
      </w:r>
    </w:p>
    <w:bookmarkStart w:id="20" w:name="__Fieldmark__1203_590958533"/>
    <w:p w:rsidR="00A100A7" w:rsidRPr="00AA25BA" w:rsidRDefault="00A100A7" w:rsidP="00A100A7">
      <w:pPr>
        <w:pStyle w:val="NormaleWeb"/>
        <w:spacing w:before="0" w:after="0" w:line="360" w:lineRule="auto"/>
        <w:ind w:left="714"/>
        <w:jc w:val="both"/>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20"/>
      <w:r w:rsidRPr="00AA25BA">
        <w:rPr>
          <w:rFonts w:ascii="Lato Medium" w:hAnsi="Lato Medium" w:cs="Frutiger 45 Light"/>
          <w:i/>
          <w:sz w:val="22"/>
          <w:szCs w:val="22"/>
        </w:rPr>
        <w:t xml:space="preserve"> </w:t>
      </w:r>
      <w:r w:rsidRPr="00AA25BA">
        <w:rPr>
          <w:rFonts w:ascii="Lato Medium" w:hAnsi="Lato Medium" w:cs="Frutiger 45 Light"/>
          <w:b/>
          <w:sz w:val="22"/>
          <w:szCs w:val="22"/>
          <w:u w:val="single"/>
        </w:rPr>
        <w:t>lett. g)</w:t>
      </w:r>
      <w:r w:rsidRPr="00AA25BA">
        <w:rPr>
          <w:rFonts w:ascii="Lato Medium" w:hAnsi="Lato Medium" w:cs="Frutiger 45 Light"/>
          <w:b/>
          <w:sz w:val="22"/>
          <w:szCs w:val="22"/>
        </w:rPr>
        <w:t xml:space="preserve">: </w:t>
      </w:r>
      <w:r w:rsidRPr="00AA25BA">
        <w:rPr>
          <w:rFonts w:ascii="Lato Medium" w:hAnsi="Lato Medium" w:cs="Frutiger 45 Light"/>
          <w:sz w:val="22"/>
          <w:szCs w:val="22"/>
        </w:rPr>
        <w:t>nei propri confronti</w:t>
      </w:r>
      <w:r w:rsidRPr="00AA25BA">
        <w:rPr>
          <w:rFonts w:ascii="Lato Medium" w:hAnsi="Lato Medium" w:cs="Frutiger 45 Light"/>
          <w:b/>
          <w:sz w:val="22"/>
          <w:szCs w:val="22"/>
        </w:rPr>
        <w:t xml:space="preserve"> non risulta/risulta</w:t>
      </w:r>
      <w:r w:rsidRPr="00AA25BA">
        <w:rPr>
          <w:rStyle w:val="Caratterinotaapidipagina"/>
          <w:rFonts w:ascii="Lato Medium" w:hAnsi="Lato Medium" w:cs="Frutiger 45 Light"/>
          <w:b/>
          <w:sz w:val="22"/>
          <w:szCs w:val="22"/>
        </w:rPr>
        <w:footnoteReference w:id="11"/>
      </w:r>
      <w:r w:rsidRPr="00AA25BA">
        <w:rPr>
          <w:rFonts w:ascii="Lato Medium" w:hAnsi="Lato Medium" w:cs="Frutiger 45 Light"/>
          <w:sz w:val="22"/>
          <w:szCs w:val="22"/>
        </w:rPr>
        <w:t xml:space="preserve"> l’iscrizione nel casellario informatico tenuto dall'Osservatorio dell'ANAC</w:t>
      </w:r>
      <w:r w:rsidRPr="00AA25BA">
        <w:rPr>
          <w:rFonts w:ascii="Lato Medium" w:hAnsi="Lato Medium"/>
          <w:sz w:val="22"/>
          <w:szCs w:val="22"/>
        </w:rPr>
        <w:t xml:space="preserve"> </w:t>
      </w:r>
      <w:r w:rsidRPr="00AA25BA">
        <w:rPr>
          <w:rFonts w:ascii="Lato Medium" w:hAnsi="Lato Medium" w:cs="Frutiger 45 Light"/>
          <w:sz w:val="22"/>
          <w:szCs w:val="22"/>
        </w:rPr>
        <w:t>motivata dalla presentazione di false dichiarazioni o falsa documentazione ai fini del rilascio dell’attestazione SOA;</w:t>
      </w:r>
    </w:p>
    <w:bookmarkStart w:id="21" w:name="__Fieldmark__1204_590958533"/>
    <w:p w:rsidR="00A100A7" w:rsidRPr="00AA25BA" w:rsidRDefault="00A100A7" w:rsidP="00A100A7">
      <w:pPr>
        <w:pStyle w:val="para"/>
        <w:spacing w:line="360" w:lineRule="auto"/>
        <w:ind w:left="714"/>
        <w:jc w:val="both"/>
        <w:rPr>
          <w:rFonts w:ascii="Lato Medium" w:eastAsia="Berkeley-Book" w:hAnsi="Lato Medium" w:cs="Frutiger 45 Light"/>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21"/>
      <w:r w:rsidRPr="00AA25BA">
        <w:rPr>
          <w:rFonts w:ascii="Lato Medium" w:hAnsi="Lato Medium" w:cs="Frutiger 45 Light"/>
          <w:i/>
        </w:rPr>
        <w:t xml:space="preserve"> </w:t>
      </w:r>
      <w:r w:rsidRPr="00AA25BA">
        <w:rPr>
          <w:rFonts w:ascii="Lato Medium" w:hAnsi="Lato Medium" w:cs="Frutiger 45 Light"/>
          <w:b/>
          <w:u w:val="single"/>
        </w:rPr>
        <w:t>lett. h)</w:t>
      </w:r>
      <w:r w:rsidRPr="00AA25BA">
        <w:rPr>
          <w:rFonts w:ascii="Lato Medium" w:hAnsi="Lato Medium" w:cs="Frutiger 45 Light"/>
          <w:b/>
        </w:rPr>
        <w:t>:</w:t>
      </w:r>
      <w:r w:rsidRPr="00AA25BA">
        <w:rPr>
          <w:rFonts w:ascii="Lato Medium" w:hAnsi="Lato Medium" w:cs="Frutiger 45 Light"/>
        </w:rPr>
        <w:t xml:space="preserve"> </w:t>
      </w:r>
      <w:r w:rsidRPr="00AA25BA">
        <w:rPr>
          <w:rFonts w:ascii="Lato Medium" w:eastAsia="Berkeley-Book" w:hAnsi="Lato Medium" w:cs="Frutiger 45 Light"/>
        </w:rPr>
        <w:t>non ha violato il divieto di intestazione fiduciaria di cui all’art. 17 della L. 19 marzo 1990, n. 55; (</w:t>
      </w:r>
      <w:r w:rsidRPr="00AA25BA">
        <w:rPr>
          <w:rFonts w:ascii="Lato Medium" w:eastAsia="Berkeley-Book" w:hAnsi="Lato Medium" w:cs="Frutiger 45 Light"/>
          <w:color w:val="FF0000"/>
        </w:rPr>
        <w:t>N.B</w:t>
      </w:r>
      <w:r w:rsidRPr="00AA25BA">
        <w:rPr>
          <w:rFonts w:ascii="Lato Medium" w:eastAsia="Berkeley-Book" w:hAnsi="Lato Medium" w:cs="Frutiger 45 Light"/>
        </w:rPr>
        <w:t xml:space="preserve">. </w:t>
      </w:r>
      <w:r w:rsidRPr="00AA25BA">
        <w:rPr>
          <w:rFonts w:ascii="Lato Medium" w:eastAsia="Berkeley-Book" w:hAnsi="Lato Medium" w:cs="Frutiger 45 Light"/>
          <w:i/>
        </w:rPr>
        <w:t>da intendersi nel senso di interposizione fittizia di persona cd. prestanome</w:t>
      </w:r>
      <w:r w:rsidRPr="00AA25BA">
        <w:rPr>
          <w:rFonts w:ascii="Lato Medium" w:eastAsia="Berkeley-Book" w:hAnsi="Lato Medium" w:cs="Frutiger 45 Light"/>
        </w:rPr>
        <w:t>)</w:t>
      </w:r>
    </w:p>
    <w:p w:rsidR="00A100A7" w:rsidRPr="00AA25BA" w:rsidRDefault="00A100A7" w:rsidP="00A100A7">
      <w:pPr>
        <w:pStyle w:val="para"/>
        <w:spacing w:line="360" w:lineRule="auto"/>
        <w:ind w:left="426" w:firstLine="282"/>
        <w:jc w:val="both"/>
        <w:rPr>
          <w:rFonts w:ascii="Lato Medium" w:hAnsi="Lato Medium"/>
        </w:rPr>
      </w:pPr>
      <w:r w:rsidRPr="00AA25BA">
        <w:rPr>
          <w:rFonts w:ascii="Lato Medium" w:eastAsia="Berkeley" w:hAnsi="Lato Medium" w:cs="Frutiger 45 Light"/>
          <w:b/>
        </w:rPr>
        <w:t>oppure</w:t>
      </w:r>
    </w:p>
    <w:bookmarkStart w:id="22" w:name="__Fieldmark__1205_590958533"/>
    <w:p w:rsidR="00A100A7" w:rsidRPr="00AA25BA" w:rsidRDefault="00A100A7" w:rsidP="00A100A7">
      <w:pPr>
        <w:pStyle w:val="para"/>
        <w:spacing w:line="360" w:lineRule="auto"/>
        <w:ind w:left="709"/>
        <w:jc w:val="both"/>
        <w:rPr>
          <w:rFonts w:ascii="Lato Medium" w:hAnsi="Lato Medium"/>
        </w:rPr>
      </w:pPr>
      <w:r w:rsidRPr="00AA25BA">
        <w:rPr>
          <w:rFonts w:ascii="Lato Medium" w:hAnsi="Lato Medium"/>
        </w:rPr>
        <w:lastRenderedPageBreak/>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22"/>
      <w:r w:rsidRPr="00AA25BA">
        <w:rPr>
          <w:rFonts w:ascii="Lato Medium" w:hAnsi="Lato Medium" w:cs="Frutiger 45 Light"/>
        </w:rPr>
        <w:t xml:space="preserve"> non ha violato il divieto di intestazione fiduciaria di cui all’art. 17 della L. 19 marzo 1990, n. 55 dal momento che la proprietà azionaria è legittimamente gestita da una società fiduciaria che, su richiesta, fornirà le informazioni di legge; </w:t>
      </w:r>
    </w:p>
    <w:p w:rsidR="00A100A7" w:rsidRPr="00AA25BA" w:rsidRDefault="00A100A7" w:rsidP="00A100A7">
      <w:pPr>
        <w:pStyle w:val="para"/>
        <w:spacing w:line="360" w:lineRule="auto"/>
        <w:ind w:left="1416"/>
        <w:jc w:val="both"/>
        <w:rPr>
          <w:rFonts w:ascii="Lato Medium" w:hAnsi="Lato Medium" w:cs="Frutiger 45 Light"/>
        </w:rPr>
      </w:pPr>
    </w:p>
    <w:tbl>
      <w:tblPr>
        <w:tblW w:w="0" w:type="auto"/>
        <w:tblInd w:w="430" w:type="dxa"/>
        <w:tblLayout w:type="fixed"/>
        <w:tblCellMar>
          <w:left w:w="70" w:type="dxa"/>
          <w:right w:w="70" w:type="dxa"/>
        </w:tblCellMar>
        <w:tblLook w:val="0000" w:firstRow="0" w:lastRow="0" w:firstColumn="0" w:lastColumn="0" w:noHBand="0" w:noVBand="0"/>
      </w:tblPr>
      <w:tblGrid>
        <w:gridCol w:w="9279"/>
      </w:tblGrid>
      <w:tr w:rsidR="00A100A7" w:rsidRPr="00AA25BA" w:rsidTr="00446F22">
        <w:trPr>
          <w:trHeight w:val="1608"/>
        </w:trPr>
        <w:tc>
          <w:tcPr>
            <w:tcW w:w="9279" w:type="dxa"/>
            <w:tcBorders>
              <w:top w:val="single" w:sz="4" w:space="0" w:color="000000"/>
              <w:left w:val="single" w:sz="4" w:space="0" w:color="000000"/>
              <w:bottom w:val="single" w:sz="4" w:space="0" w:color="000000"/>
              <w:right w:val="single" w:sz="4" w:space="0" w:color="000000"/>
            </w:tcBorders>
            <w:shd w:val="clear" w:color="auto" w:fill="auto"/>
          </w:tcPr>
          <w:p w:rsidR="00A100A7" w:rsidRPr="00AA25BA" w:rsidRDefault="00A100A7" w:rsidP="00A100A7">
            <w:pPr>
              <w:pStyle w:val="Corpotesto"/>
              <w:numPr>
                <w:ilvl w:val="0"/>
                <w:numId w:val="21"/>
              </w:numPr>
              <w:spacing w:line="360" w:lineRule="auto"/>
              <w:ind w:left="558" w:hanging="426"/>
              <w:rPr>
                <w:rFonts w:ascii="Lato Medium" w:hAnsi="Lato Medium"/>
                <w:sz w:val="22"/>
                <w:szCs w:val="22"/>
              </w:rPr>
            </w:pPr>
            <w:r w:rsidRPr="00AA25BA">
              <w:rPr>
                <w:rFonts w:ascii="Lato Medium" w:hAnsi="Lato Medium" w:cs="Frutiger 45 Light"/>
                <w:b/>
                <w:sz w:val="22"/>
                <w:szCs w:val="22"/>
              </w:rPr>
              <w:t xml:space="preserve">lett. i) </w:t>
            </w:r>
            <w:r w:rsidRPr="00AA25BA">
              <w:rPr>
                <w:rFonts w:ascii="Lato Medium" w:hAnsi="Lato Medium" w:cs="Frutiger 45 Light"/>
                <w:sz w:val="22"/>
                <w:szCs w:val="22"/>
              </w:rPr>
              <w:t xml:space="preserve">In ottemperanza della </w:t>
            </w:r>
            <w:r w:rsidRPr="00AA25BA">
              <w:rPr>
                <w:rFonts w:ascii="Lato Medium" w:hAnsi="Lato Medium" w:cs="Frutiger 45 Light"/>
                <w:b/>
                <w:sz w:val="22"/>
                <w:szCs w:val="22"/>
              </w:rPr>
              <w:t xml:space="preserve">Legge 68 del 12/03/99 – art. 17 </w:t>
            </w:r>
            <w:r w:rsidRPr="00AA25BA">
              <w:rPr>
                <w:rFonts w:ascii="Lato Medium" w:hAnsi="Lato Medium" w:cs="Frutiger 45 Light"/>
                <w:sz w:val="22"/>
                <w:szCs w:val="22"/>
              </w:rPr>
              <w:t>richiamata</w:t>
            </w:r>
            <w:r w:rsidRPr="00AA25BA">
              <w:rPr>
                <w:rFonts w:ascii="Lato Medium" w:hAnsi="Lato Medium" w:cs="Frutiger 45 Light"/>
                <w:b/>
                <w:sz w:val="22"/>
                <w:szCs w:val="22"/>
              </w:rPr>
              <w:t xml:space="preserve"> </w:t>
            </w:r>
            <w:r w:rsidRPr="00AA25BA">
              <w:rPr>
                <w:rFonts w:ascii="Lato Medium" w:hAnsi="Lato Medium" w:cs="Frutiger 45 Light"/>
                <w:sz w:val="22"/>
                <w:szCs w:val="22"/>
              </w:rPr>
              <w:t>all’art. 80 comma 5 lett. i)</w:t>
            </w:r>
            <w:r w:rsidRPr="00AA25BA">
              <w:rPr>
                <w:rFonts w:ascii="Lato Medium" w:hAnsi="Lato Medium" w:cs="Frutiger 45 Light"/>
                <w:b/>
                <w:sz w:val="22"/>
                <w:szCs w:val="22"/>
              </w:rPr>
              <w:t xml:space="preserve"> </w:t>
            </w:r>
            <w:r w:rsidRPr="00AA25BA">
              <w:rPr>
                <w:rFonts w:ascii="Lato Medium" w:hAnsi="Lato Medium" w:cs="Frutiger 45 Light"/>
                <w:sz w:val="22"/>
                <w:szCs w:val="22"/>
              </w:rPr>
              <w:t>del D.Lgs 50/2016: (</w:t>
            </w:r>
            <w:r w:rsidRPr="00AA25BA">
              <w:rPr>
                <w:rFonts w:ascii="Lato Medium" w:hAnsi="Lato Medium" w:cs="Frutiger 45 Light"/>
                <w:i/>
                <w:sz w:val="22"/>
                <w:szCs w:val="22"/>
              </w:rPr>
              <w:t>si invita a compilare la parte pertinente e ad eliminare le altre</w:t>
            </w:r>
            <w:r w:rsidRPr="00AA25BA">
              <w:rPr>
                <w:rFonts w:ascii="Lato Medium" w:hAnsi="Lato Medium" w:cs="Frutiger 45 Light"/>
                <w:sz w:val="22"/>
                <w:szCs w:val="22"/>
              </w:rPr>
              <w:t>)</w:t>
            </w:r>
          </w:p>
          <w:p w:rsidR="00A100A7" w:rsidRPr="00AA25BA" w:rsidRDefault="00A100A7" w:rsidP="00446F22">
            <w:pPr>
              <w:pStyle w:val="Corpotesto"/>
              <w:tabs>
                <w:tab w:val="left" w:pos="900"/>
              </w:tabs>
              <w:spacing w:line="360" w:lineRule="auto"/>
              <w:ind w:left="421"/>
              <w:rPr>
                <w:rFonts w:ascii="Lato Medium" w:hAnsi="Lato Medium"/>
                <w:sz w:val="22"/>
                <w:szCs w:val="22"/>
              </w:rPr>
            </w:pPr>
            <w:r w:rsidRPr="00AA25BA">
              <w:rPr>
                <w:rFonts w:ascii="Lato Medium" w:hAnsi="Lato Medium" w:cs="Frutiger 45 Light"/>
                <w:sz w:val="22"/>
                <w:szCs w:val="22"/>
              </w:rPr>
              <w:t>La società è tenuta al rispetto delle norme che disciplinano il diritto del lavoro dei disabili, ed è in regola con le norme stesse.</w:t>
            </w:r>
          </w:p>
          <w:p w:rsidR="00A100A7" w:rsidRPr="00AA25BA" w:rsidRDefault="00A100A7" w:rsidP="00446F22">
            <w:pPr>
              <w:pStyle w:val="Corpotesto"/>
              <w:tabs>
                <w:tab w:val="left" w:pos="970"/>
              </w:tabs>
              <w:spacing w:line="360" w:lineRule="auto"/>
              <w:ind w:left="540"/>
              <w:rPr>
                <w:rFonts w:ascii="Lato Medium" w:hAnsi="Lato Medium"/>
                <w:sz w:val="22"/>
                <w:szCs w:val="22"/>
              </w:rPr>
            </w:pPr>
            <w:r w:rsidRPr="00AA25BA">
              <w:rPr>
                <w:rFonts w:ascii="Lato Medium" w:eastAsia="Lato Medium" w:hAnsi="Lato Medium" w:cs="Lato Medium"/>
                <w:sz w:val="22"/>
                <w:szCs w:val="22"/>
              </w:rPr>
              <w:t xml:space="preserve">      </w:t>
            </w:r>
            <w:r w:rsidRPr="00AA25BA">
              <w:rPr>
                <w:rFonts w:ascii="Lato Medium" w:hAnsi="Lato Medium" w:cs="Frutiger 45 Light"/>
                <w:sz w:val="22"/>
                <w:szCs w:val="22"/>
              </w:rPr>
              <w:t>Dichiara che l’Ufficio competente è: _________________________________________</w:t>
            </w:r>
          </w:p>
          <w:p w:rsidR="00A100A7" w:rsidRPr="00AA25BA" w:rsidRDefault="00A100A7" w:rsidP="00446F22">
            <w:pPr>
              <w:pStyle w:val="Corpotesto"/>
              <w:tabs>
                <w:tab w:val="left" w:pos="970"/>
              </w:tabs>
              <w:spacing w:line="360" w:lineRule="auto"/>
              <w:ind w:left="540"/>
              <w:rPr>
                <w:rFonts w:ascii="Lato Medium" w:hAnsi="Lato Medium"/>
                <w:sz w:val="22"/>
                <w:szCs w:val="22"/>
              </w:rPr>
            </w:pPr>
            <w:r w:rsidRPr="00AA25BA">
              <w:rPr>
                <w:rFonts w:ascii="Lato Medium" w:eastAsia="Lato Medium" w:hAnsi="Lato Medium" w:cs="Lato Medium"/>
                <w:sz w:val="22"/>
                <w:szCs w:val="22"/>
              </w:rPr>
              <w:t xml:space="preserve">      </w:t>
            </w:r>
            <w:r w:rsidRPr="00AA25BA">
              <w:rPr>
                <w:rFonts w:ascii="Lato Medium" w:hAnsi="Lato Medium" w:cs="Frutiger 45 Light"/>
                <w:sz w:val="22"/>
                <w:szCs w:val="22"/>
              </w:rPr>
              <w:t>Via __________________________ Tel. __________________    e-mail/pec ______________.</w:t>
            </w:r>
          </w:p>
          <w:p w:rsidR="00A100A7" w:rsidRPr="00AA25BA" w:rsidRDefault="00A100A7" w:rsidP="00446F22">
            <w:pPr>
              <w:pStyle w:val="Corpotesto"/>
              <w:tabs>
                <w:tab w:val="left" w:pos="970"/>
              </w:tabs>
              <w:spacing w:line="360" w:lineRule="auto"/>
              <w:ind w:left="540"/>
              <w:rPr>
                <w:rFonts w:ascii="Lato Medium" w:hAnsi="Lato Medium" w:cs="Frutiger 45 Light"/>
                <w:sz w:val="22"/>
                <w:szCs w:val="22"/>
              </w:rPr>
            </w:pPr>
          </w:p>
          <w:p w:rsidR="00A100A7" w:rsidRPr="00AA25BA" w:rsidRDefault="00A100A7" w:rsidP="00446F22">
            <w:pPr>
              <w:pStyle w:val="Corpotesto"/>
              <w:tabs>
                <w:tab w:val="left" w:pos="900"/>
              </w:tabs>
              <w:spacing w:line="360" w:lineRule="auto"/>
              <w:ind w:left="421"/>
              <w:rPr>
                <w:rFonts w:ascii="Lato Medium" w:hAnsi="Lato Medium"/>
                <w:sz w:val="22"/>
                <w:szCs w:val="22"/>
              </w:rPr>
            </w:pPr>
            <w:r w:rsidRPr="00AA25BA">
              <w:rPr>
                <w:rFonts w:ascii="Lato Medium" w:hAnsi="Lato Medium" w:cs="Frutiger 45 Light"/>
                <w:sz w:val="22"/>
                <w:szCs w:val="22"/>
              </w:rPr>
              <w:t>La società non è tenuta al rispetto delle norme suddette, avendo alle dipendenze un numero di lavoratori inferiore a 15.</w:t>
            </w:r>
          </w:p>
          <w:p w:rsidR="00A100A7" w:rsidRPr="00AA25BA" w:rsidRDefault="00A100A7" w:rsidP="00446F22">
            <w:pPr>
              <w:pStyle w:val="Corpotesto"/>
              <w:tabs>
                <w:tab w:val="left" w:pos="970"/>
              </w:tabs>
              <w:spacing w:line="360" w:lineRule="auto"/>
              <w:ind w:left="540"/>
              <w:rPr>
                <w:rFonts w:ascii="Lato Medium" w:hAnsi="Lato Medium"/>
                <w:sz w:val="22"/>
                <w:szCs w:val="22"/>
              </w:rPr>
            </w:pPr>
            <w:r w:rsidRPr="00AA25BA">
              <w:rPr>
                <w:rFonts w:ascii="Lato Medium" w:eastAsia="Lato Medium" w:hAnsi="Lato Medium" w:cs="Lato Medium"/>
                <w:sz w:val="22"/>
                <w:szCs w:val="22"/>
              </w:rPr>
              <w:t xml:space="preserve">      </w:t>
            </w:r>
            <w:r w:rsidRPr="00AA25BA">
              <w:rPr>
                <w:rFonts w:ascii="Lato Medium" w:hAnsi="Lato Medium" w:cs="Frutiger 45 Light"/>
                <w:sz w:val="22"/>
                <w:szCs w:val="22"/>
              </w:rPr>
              <w:t>Dichiara che l’Ufficio competente è: _________________________________________</w:t>
            </w:r>
          </w:p>
          <w:p w:rsidR="00A100A7" w:rsidRPr="00AA25BA" w:rsidRDefault="00A100A7" w:rsidP="00446F22">
            <w:pPr>
              <w:pStyle w:val="Corpotesto"/>
              <w:tabs>
                <w:tab w:val="left" w:pos="970"/>
              </w:tabs>
              <w:spacing w:line="360" w:lineRule="auto"/>
              <w:ind w:left="540"/>
              <w:rPr>
                <w:rFonts w:ascii="Lato Medium" w:hAnsi="Lato Medium"/>
                <w:sz w:val="22"/>
                <w:szCs w:val="22"/>
              </w:rPr>
            </w:pPr>
            <w:r w:rsidRPr="00AA25BA">
              <w:rPr>
                <w:rFonts w:ascii="Lato Medium" w:eastAsia="Lato Medium" w:hAnsi="Lato Medium" w:cs="Lato Medium"/>
                <w:sz w:val="22"/>
                <w:szCs w:val="22"/>
              </w:rPr>
              <w:t xml:space="preserve">      </w:t>
            </w:r>
            <w:r w:rsidRPr="00AA25BA">
              <w:rPr>
                <w:rFonts w:ascii="Lato Medium" w:hAnsi="Lato Medium" w:cs="Frutiger 45 Light"/>
                <w:sz w:val="22"/>
                <w:szCs w:val="22"/>
              </w:rPr>
              <w:t>Via __________________________ Tel. __________________    e-mail/pec ______________.</w:t>
            </w:r>
          </w:p>
          <w:p w:rsidR="00A100A7" w:rsidRPr="00AA25BA" w:rsidRDefault="00A100A7" w:rsidP="00446F22">
            <w:pPr>
              <w:pStyle w:val="Corpotesto"/>
              <w:tabs>
                <w:tab w:val="left" w:pos="900"/>
              </w:tabs>
              <w:spacing w:line="360" w:lineRule="auto"/>
              <w:ind w:left="421"/>
              <w:rPr>
                <w:rFonts w:ascii="Lato Medium" w:hAnsi="Lato Medium"/>
                <w:sz w:val="22"/>
                <w:szCs w:val="22"/>
              </w:rPr>
            </w:pPr>
            <w:r w:rsidRPr="00AA25BA">
              <w:rPr>
                <w:rFonts w:ascii="Lato Medium" w:hAnsi="Lato Medium" w:cs="Frutiger 45 Light"/>
                <w:sz w:val="22"/>
                <w:szCs w:val="22"/>
              </w:rPr>
              <w:t xml:space="preserve">La società non è tenuta al rispetto delle norme medesime (specificare eventuali altri motivi): </w:t>
            </w:r>
          </w:p>
        </w:tc>
      </w:tr>
    </w:tbl>
    <w:p w:rsidR="00A100A7" w:rsidRPr="00AA25BA" w:rsidRDefault="00A100A7" w:rsidP="00A100A7">
      <w:pPr>
        <w:spacing w:line="360" w:lineRule="auto"/>
        <w:jc w:val="both"/>
        <w:rPr>
          <w:rFonts w:ascii="Lato Medium" w:hAnsi="Lato Medium" w:cs="Frutiger 45 Light"/>
          <w:b/>
          <w:sz w:val="22"/>
          <w:szCs w:val="22"/>
        </w:rPr>
      </w:pPr>
    </w:p>
    <w:bookmarkStart w:id="23" w:name="__Fieldmark__1206_590958533"/>
    <w:p w:rsidR="00A100A7" w:rsidRPr="00AA25BA" w:rsidRDefault="00A100A7" w:rsidP="00A100A7">
      <w:pPr>
        <w:pStyle w:val="para"/>
        <w:spacing w:line="360" w:lineRule="auto"/>
        <w:ind w:left="709" w:right="62"/>
        <w:jc w:val="both"/>
        <w:rPr>
          <w:rFonts w:ascii="Lato Medium" w:hAnsi="Lato Medium"/>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23"/>
      <w:r w:rsidRPr="00AA25BA">
        <w:rPr>
          <w:rFonts w:ascii="Lato Medium" w:hAnsi="Lato Medium" w:cs="Frutiger 45 Light"/>
          <w:i/>
        </w:rPr>
        <w:t xml:space="preserve"> </w:t>
      </w:r>
      <w:r w:rsidRPr="00AA25BA">
        <w:rPr>
          <w:rFonts w:ascii="Lato Medium" w:hAnsi="Lato Medium" w:cs="Frutiger 45 Light"/>
          <w:b/>
          <w:u w:val="single"/>
        </w:rPr>
        <w:t>lett. l)</w:t>
      </w:r>
      <w:r w:rsidRPr="00AA25BA">
        <w:rPr>
          <w:rFonts w:ascii="Lato Medium" w:hAnsi="Lato Medium" w:cs="Frutiger 45 Light"/>
          <w:b/>
        </w:rPr>
        <w:t>:</w:t>
      </w:r>
      <w:r w:rsidRPr="00AA25BA">
        <w:rPr>
          <w:rFonts w:ascii="Lato Medium" w:hAnsi="Lato Medium" w:cs="Frutiger 45 Light"/>
          <w:i/>
        </w:rPr>
        <w:t xml:space="preserve"> </w:t>
      </w:r>
      <w:r w:rsidRPr="00AA25BA">
        <w:rPr>
          <w:rFonts w:ascii="Lato Medium" w:eastAsia="Berkeley-Book" w:hAnsi="Lato Medium" w:cs="Frutiger 45 Light"/>
        </w:rPr>
        <w:t>non è stato vittima dei reati previsti e puniti dagli artt. 317 e 629 c. p. aggravati ai sensi dell'art. 7 D.L. 13/05/91, n. 152, convertito, con modificazioni, dalla L. 12/07/91, n. 203;</w:t>
      </w:r>
      <w:r w:rsidRPr="00AA25BA">
        <w:rPr>
          <w:rFonts w:ascii="Lato Medium" w:hAnsi="Lato Medium" w:cs="Frutiger 45 Light"/>
        </w:rPr>
        <w:t xml:space="preserve"> </w:t>
      </w:r>
    </w:p>
    <w:p w:rsidR="00A100A7" w:rsidRPr="00AA25BA" w:rsidRDefault="00A100A7" w:rsidP="00A100A7">
      <w:pPr>
        <w:pStyle w:val="para"/>
        <w:spacing w:line="360" w:lineRule="auto"/>
        <w:ind w:left="426" w:right="64" w:firstLine="282"/>
        <w:jc w:val="both"/>
        <w:rPr>
          <w:rFonts w:ascii="Lato Medium" w:hAnsi="Lato Medium"/>
        </w:rPr>
      </w:pPr>
      <w:r w:rsidRPr="00AA25BA">
        <w:rPr>
          <w:rFonts w:ascii="Lato Medium" w:eastAsia="Berkeley" w:hAnsi="Lato Medium" w:cs="Frutiger 45 Light"/>
          <w:b/>
        </w:rPr>
        <w:t>oppure</w:t>
      </w:r>
      <w:r w:rsidRPr="00AA25BA">
        <w:rPr>
          <w:rFonts w:ascii="Lato Medium" w:hAnsi="Lato Medium" w:cs="Frutiger 45 Light"/>
        </w:rPr>
        <w:t xml:space="preserve"> </w:t>
      </w:r>
    </w:p>
    <w:p w:rsidR="00A100A7" w:rsidRPr="00AA25BA" w:rsidRDefault="00A100A7" w:rsidP="00A100A7">
      <w:pPr>
        <w:pStyle w:val="para"/>
        <w:spacing w:line="360" w:lineRule="auto"/>
        <w:ind w:left="720" w:right="62"/>
        <w:jc w:val="both"/>
        <w:rPr>
          <w:rFonts w:ascii="Lato Medium" w:hAnsi="Lato Medium"/>
        </w:rPr>
      </w:pPr>
      <w:r w:rsidRPr="00AA25BA">
        <w:rPr>
          <w:rFonts w:ascii="Lato Medium" w:eastAsia="Berkeley-Book" w:hAnsi="Lato Medium" w:cs="Frutiger 45 Light"/>
        </w:rPr>
        <w:t>pur essendo stato vittima dei reati previsti e puniti dagli articoli 317 e 629 del codice penale aggravati ai sensi dell'art. 7 D.L. 13/05/91, n. 152, convertito, con modificazioni, dalla L.12/07/91, n. 203:</w:t>
      </w:r>
      <w:r w:rsidRPr="00AA25BA">
        <w:rPr>
          <w:rFonts w:ascii="Lato Medium" w:hAnsi="Lato Medium" w:cs="Frutiger 45 Light"/>
        </w:rPr>
        <w:t xml:space="preserve"> </w:t>
      </w:r>
    </w:p>
    <w:bookmarkStart w:id="24" w:name="__Fieldmark__1207_590958533"/>
    <w:p w:rsidR="00A100A7" w:rsidRPr="00AA25BA" w:rsidRDefault="00A100A7" w:rsidP="00A100A7">
      <w:pPr>
        <w:pStyle w:val="para"/>
        <w:spacing w:line="360" w:lineRule="auto"/>
        <w:ind w:left="709" w:right="64"/>
        <w:jc w:val="both"/>
        <w:rPr>
          <w:rFonts w:ascii="Lato Medium" w:hAnsi="Lato Medium" w:cs="Frutiger 45 Light"/>
        </w:rPr>
      </w:pPr>
      <w:r w:rsidRPr="00AA25BA">
        <w:rPr>
          <w:rFonts w:ascii="Lato Medium" w:hAnsi="Lato Medium"/>
        </w:rPr>
        <w:fldChar w:fldCharType="begin">
          <w:ffData>
            <w:name w:val=""/>
            <w:enabled/>
            <w:calcOnExit w:val="0"/>
            <w:checkBox>
              <w:sizeAuto/>
              <w:default w:val="0"/>
              <w:checked w:val="0"/>
            </w:checkBox>
          </w:ffData>
        </w:fldChar>
      </w:r>
      <w:r w:rsidRPr="00AA25BA">
        <w:rPr>
          <w:rFonts w:ascii="Lato Medium" w:hAnsi="Lato Medium"/>
        </w:rPr>
        <w:instrText xml:space="preserve"> FORMCHECKBOX </w:instrText>
      </w:r>
      <w:r w:rsidR="009B309C">
        <w:rPr>
          <w:rFonts w:ascii="Lato Medium" w:hAnsi="Lato Medium"/>
        </w:rPr>
      </w:r>
      <w:r w:rsidR="009B309C">
        <w:rPr>
          <w:rFonts w:ascii="Lato Medium" w:hAnsi="Lato Medium"/>
        </w:rPr>
        <w:fldChar w:fldCharType="separate"/>
      </w:r>
      <w:r w:rsidRPr="00AA25BA">
        <w:rPr>
          <w:rFonts w:ascii="Lato Medium" w:hAnsi="Lato Medium"/>
        </w:rPr>
        <w:fldChar w:fldCharType="end"/>
      </w:r>
      <w:bookmarkEnd w:id="24"/>
      <w:r w:rsidRPr="00AA25BA">
        <w:rPr>
          <w:rFonts w:ascii="Lato Medium" w:hAnsi="Lato Medium" w:cs="Frutiger 45 Light"/>
          <w:i/>
        </w:rPr>
        <w:t xml:space="preserve"> </w:t>
      </w:r>
      <w:r w:rsidRPr="00AA25BA">
        <w:rPr>
          <w:rFonts w:ascii="Lato Medium" w:eastAsia="Berkeley-Book" w:hAnsi="Lato Medium" w:cs="Frutiger 45 Light"/>
        </w:rPr>
        <w:t>ha denunciato i fatti all'autorità giudiziaria;</w:t>
      </w:r>
      <w:r w:rsidRPr="00AA25BA">
        <w:rPr>
          <w:rFonts w:ascii="Lato Medium" w:hAnsi="Lato Medium" w:cs="Frutiger 45 Light"/>
        </w:rPr>
        <w:t xml:space="preserve"> </w:t>
      </w:r>
    </w:p>
    <w:p w:rsidR="00A100A7" w:rsidRPr="00AA25BA" w:rsidRDefault="00A100A7" w:rsidP="00A100A7">
      <w:pPr>
        <w:pStyle w:val="para"/>
        <w:spacing w:line="360" w:lineRule="auto"/>
        <w:ind w:left="709" w:right="64"/>
        <w:jc w:val="both"/>
        <w:rPr>
          <w:rFonts w:ascii="Lato Medium" w:hAnsi="Lato Medium"/>
        </w:rPr>
      </w:pPr>
      <w:r w:rsidRPr="00AA25BA">
        <w:rPr>
          <w:rFonts w:ascii="Lato Medium" w:eastAsia="Berkeley" w:hAnsi="Lato Medium" w:cs="Frutiger 45 Light"/>
          <w:b/>
        </w:rPr>
        <w:t>oppure</w:t>
      </w:r>
    </w:p>
    <w:bookmarkStart w:id="25" w:name="__Fieldmark__1208_590958533"/>
    <w:p w:rsidR="00C0099D" w:rsidRPr="00AA25BA" w:rsidRDefault="00A100A7" w:rsidP="00A100A7">
      <w:pPr>
        <w:pStyle w:val="Corpotesto"/>
        <w:spacing w:line="360" w:lineRule="auto"/>
        <w:rPr>
          <w:rFonts w:ascii="Lato Medium" w:hAnsi="Lato Medium"/>
          <w:sz w:val="22"/>
          <w:szCs w:val="22"/>
        </w:rPr>
      </w:pPr>
      <w:r w:rsidRPr="00AA25BA">
        <w:rPr>
          <w:rFonts w:ascii="Lato Medium" w:hAnsi="Lato Medium"/>
          <w:sz w:val="22"/>
          <w:szCs w:val="22"/>
        </w:rPr>
        <w:fldChar w:fldCharType="begin">
          <w:ffData>
            <w:name w:val=""/>
            <w:enabled/>
            <w:calcOnExit w:val="0"/>
            <w:checkBox>
              <w:sizeAuto/>
              <w:default w:val="0"/>
              <w:checked w:val="0"/>
            </w:checkBox>
          </w:ffData>
        </w:fldChar>
      </w:r>
      <w:r w:rsidRPr="00AA25BA">
        <w:rPr>
          <w:rFonts w:ascii="Lato Medium" w:hAnsi="Lato Medium"/>
          <w:sz w:val="22"/>
          <w:szCs w:val="22"/>
        </w:rPr>
        <w:instrText xml:space="preserve"> FORMCHECKBOX </w:instrText>
      </w:r>
      <w:r w:rsidR="009B309C">
        <w:rPr>
          <w:rFonts w:ascii="Lato Medium" w:hAnsi="Lato Medium"/>
          <w:sz w:val="22"/>
          <w:szCs w:val="22"/>
        </w:rPr>
      </w:r>
      <w:r w:rsidR="009B309C">
        <w:rPr>
          <w:rFonts w:ascii="Lato Medium" w:hAnsi="Lato Medium"/>
          <w:sz w:val="22"/>
          <w:szCs w:val="22"/>
        </w:rPr>
        <w:fldChar w:fldCharType="separate"/>
      </w:r>
      <w:r w:rsidRPr="00AA25BA">
        <w:rPr>
          <w:rFonts w:ascii="Lato Medium" w:hAnsi="Lato Medium"/>
          <w:sz w:val="22"/>
          <w:szCs w:val="22"/>
        </w:rPr>
        <w:fldChar w:fldCharType="end"/>
      </w:r>
      <w:bookmarkEnd w:id="25"/>
      <w:r w:rsidRPr="00AA25BA">
        <w:rPr>
          <w:rFonts w:ascii="Lato Medium" w:hAnsi="Lato Medium" w:cs="Frutiger 45 Light"/>
          <w:i/>
          <w:sz w:val="22"/>
          <w:szCs w:val="22"/>
        </w:rPr>
        <w:t xml:space="preserve"> </w:t>
      </w:r>
      <w:r w:rsidRPr="00AA25BA">
        <w:rPr>
          <w:rFonts w:ascii="Lato Medium" w:eastAsia="Berkeley-Book" w:hAnsi="Lato Medium" w:cs="Frutiger 45 Light"/>
          <w:sz w:val="22"/>
          <w:szCs w:val="22"/>
        </w:rPr>
        <w:t>non ha denunciato i fatti all'autorità giudiziaria, in considerazione della ricorrenza dei casi previsti dall'articolo 4, primo comma, della legge 24 novembre 1981, n. 689</w:t>
      </w:r>
      <w:r w:rsidRPr="00AA25BA">
        <w:rPr>
          <w:rStyle w:val="Caratterinotaapidipagina"/>
          <w:rFonts w:ascii="Lato Medium" w:eastAsia="Berkeley-Book" w:hAnsi="Lato Medium" w:cs="Frutiger 45 Light"/>
          <w:sz w:val="22"/>
          <w:szCs w:val="22"/>
        </w:rPr>
        <w:footnoteReference w:id="12"/>
      </w:r>
      <w:r w:rsidRPr="00AA25BA">
        <w:rPr>
          <w:rFonts w:ascii="Lato Medium" w:eastAsia="Berkeley-Book" w:hAnsi="Lato Medium" w:cs="Frutiger 45 Light"/>
          <w:sz w:val="22"/>
          <w:szCs w:val="22"/>
        </w:rPr>
        <w:t xml:space="preserve">. </w:t>
      </w:r>
      <w:r w:rsidR="00C0099D" w:rsidRPr="00AA25BA">
        <w:rPr>
          <w:rFonts w:ascii="Lato Medium" w:hAnsi="Lato Medium" w:cs="Frutiger 45 Light"/>
          <w:sz w:val="22"/>
          <w:szCs w:val="22"/>
        </w:rPr>
        <w:t xml:space="preserve">In funzione sostitutiva </w:t>
      </w:r>
      <w:r w:rsidR="00C0099D" w:rsidRPr="00AA25BA">
        <w:rPr>
          <w:rFonts w:ascii="Lato Medium" w:hAnsi="Lato Medium" w:cs="Frutiger 45 Light"/>
          <w:sz w:val="22"/>
          <w:szCs w:val="22"/>
        </w:rPr>
        <w:lastRenderedPageBreak/>
        <w:t>dell’autentica della sottoscrizione, il/i dichiarante/i ai sensi dell’art. 38 – III° comma del D.P.R. 445 del 28/12/2000 e s.m.i. allega/allegano copia fotostatica del proprio documento di identità.</w:t>
      </w:r>
    </w:p>
    <w:p w:rsidR="00AA25BA" w:rsidRDefault="00AA25BA" w:rsidP="00AA25BA">
      <w:pPr>
        <w:ind w:left="3345" w:firstLine="1077"/>
        <w:rPr>
          <w:rFonts w:ascii="Lato Medium" w:hAnsi="Lato Medium"/>
          <w:sz w:val="22"/>
          <w:szCs w:val="22"/>
        </w:rPr>
      </w:pPr>
      <w:r w:rsidRPr="00C93B18">
        <w:rPr>
          <w:rFonts w:ascii="Lato Medium" w:hAnsi="Lato Medium"/>
          <w:sz w:val="22"/>
          <w:szCs w:val="22"/>
        </w:rPr>
        <w:t>°-°-°-°</w:t>
      </w:r>
    </w:p>
    <w:p w:rsidR="00AA25BA" w:rsidRPr="00C93B18" w:rsidRDefault="00AA25BA" w:rsidP="00AA25BA">
      <w:pPr>
        <w:ind w:left="3345" w:firstLine="1077"/>
        <w:rPr>
          <w:rFonts w:ascii="Lato Medium" w:hAnsi="Lato Medium"/>
          <w:sz w:val="22"/>
          <w:szCs w:val="22"/>
        </w:rPr>
      </w:pPr>
    </w:p>
    <w:p w:rsidR="00AA25BA" w:rsidRDefault="00AA25BA" w:rsidP="00AA25BA">
      <w:pPr>
        <w:pStyle w:val="Corpotesto"/>
        <w:spacing w:line="360" w:lineRule="auto"/>
      </w:pPr>
      <w:r>
        <w:rPr>
          <w:rFonts w:ascii="Lato Medium" w:hAnsi="Lato Medium" w:cs="Frutiger 45 Light"/>
          <w:sz w:val="22"/>
          <w:szCs w:val="22"/>
        </w:rPr>
        <w:t>In funzione sostitutiva dell’autentica della sottoscrizione, il/i dichiarante/i ai sensi dell’art. 38 – III° comma del D.P.R. 445 del 28/12/2000 e s.m.i. allega/allegano copia fotostatica del proprio documento di identità.</w:t>
      </w:r>
    </w:p>
    <w:p w:rsidR="00AA25BA" w:rsidRDefault="00AA25BA" w:rsidP="00AA25BA">
      <w:pPr>
        <w:spacing w:line="360" w:lineRule="auto"/>
        <w:jc w:val="both"/>
        <w:rPr>
          <w:rFonts w:ascii="Lato Medium" w:hAnsi="Lato Medium" w:cs="Frutiger 45 Light"/>
          <w:sz w:val="22"/>
          <w:szCs w:val="22"/>
        </w:rPr>
      </w:pPr>
    </w:p>
    <w:p w:rsidR="00AA25BA" w:rsidRDefault="00AA25BA" w:rsidP="00AA25BA">
      <w:pPr>
        <w:spacing w:line="360" w:lineRule="auto"/>
        <w:jc w:val="both"/>
      </w:pPr>
      <w:r>
        <w:rPr>
          <w:rFonts w:ascii="Lato Medium" w:hAnsi="Lato Medium" w:cs="Frutiger 45 Light"/>
          <w:sz w:val="22"/>
          <w:szCs w:val="22"/>
        </w:rPr>
        <w:t>Consente/consentono, altresì entro i limiti e nel rispetto delle finalità del procedimento in oggetto, il trattamento dei propri dati personali, ai sensi del D. Lgs. n. 196/2003</w:t>
      </w:r>
      <w:r w:rsidRPr="00272390">
        <w:rPr>
          <w:rFonts w:ascii="Lato Medium" w:hAnsi="Lato Medium" w:cs="Frutiger 45 Light"/>
          <w:sz w:val="22"/>
          <w:szCs w:val="22"/>
        </w:rPr>
        <w:t>, così come integrato con le modifiche introdotte dal D.Lgs. 10 agosto 2018, n. 101 di adeguamento alle disposizioni del regolamento (UE) 2016/679 del Parlamento europeo e del Consiglio, del 27 aprile 2016.</w:t>
      </w:r>
    </w:p>
    <w:p w:rsidR="00AA25BA" w:rsidRDefault="00AA25BA" w:rsidP="00AA25BA">
      <w:pPr>
        <w:jc w:val="both"/>
        <w:rPr>
          <w:rFonts w:ascii="Lato Medium" w:hAnsi="Lato Medium" w:cs="Frutiger 45 Light"/>
          <w:color w:val="FF0000"/>
          <w:sz w:val="22"/>
          <w:szCs w:val="22"/>
          <w:u w:val="single"/>
        </w:rPr>
      </w:pPr>
    </w:p>
    <w:p w:rsidR="00AA25BA" w:rsidRPr="001C68C5" w:rsidRDefault="00AA25BA" w:rsidP="00AA25BA">
      <w:pPr>
        <w:jc w:val="both"/>
        <w:rPr>
          <w:rFonts w:ascii="Lato Medium" w:hAnsi="Lato Medium"/>
          <w:i/>
          <w:sz w:val="22"/>
          <w:szCs w:val="22"/>
        </w:rPr>
      </w:pPr>
      <w:r>
        <w:rPr>
          <w:rFonts w:ascii="Lato Medium" w:hAnsi="Lato Medium" w:cs="Frutiger 45 Light"/>
          <w:color w:val="FF0000"/>
          <w:sz w:val="22"/>
          <w:szCs w:val="22"/>
          <w:u w:val="single"/>
        </w:rPr>
        <w:t>N.B.</w:t>
      </w:r>
      <w:r>
        <w:rPr>
          <w:rFonts w:ascii="Lato Medium" w:hAnsi="Lato Medium" w:cs="Frutiger 45 Light"/>
          <w:color w:val="FF0000"/>
          <w:sz w:val="22"/>
          <w:szCs w:val="22"/>
        </w:rPr>
        <w:t xml:space="preserve">: </w:t>
      </w:r>
      <w:r w:rsidRPr="001C68C5">
        <w:rPr>
          <w:rFonts w:ascii="Lato Medium" w:hAnsi="Lato Medium"/>
          <w:i/>
          <w:sz w:val="22"/>
          <w:szCs w:val="22"/>
        </w:rPr>
        <w:t xml:space="preserve">Tutte le autocertificazioni/dichiarazioni rilasciate sono vincolanti per il/i dichiarante/i alla </w:t>
      </w:r>
      <w:r w:rsidRPr="001C68C5">
        <w:rPr>
          <w:rFonts w:ascii="Lato Medium" w:hAnsi="Lato Medium"/>
          <w:i/>
          <w:sz w:val="22"/>
          <w:szCs w:val="22"/>
          <w:u w:val="single"/>
        </w:rPr>
        <w:t>data della relativa sottoscrizione</w:t>
      </w:r>
      <w:r w:rsidRPr="001C68C5">
        <w:rPr>
          <w:rFonts w:ascii="Lato Medium" w:hAnsi="Lato Medium"/>
          <w:b/>
          <w:i/>
          <w:sz w:val="22"/>
          <w:szCs w:val="22"/>
        </w:rPr>
        <w:t>,</w:t>
      </w:r>
      <w:r w:rsidRPr="001C68C5">
        <w:rPr>
          <w:rFonts w:ascii="Lato Medium" w:hAnsi="Lato Medium"/>
          <w:i/>
          <w:sz w:val="22"/>
          <w:szCs w:val="22"/>
        </w:rPr>
        <w:t xml:space="preserve"> anche ai fini penali; l’Amministrazione si riserva, ai sensi e per gli effetti di cui agli artt. 7 e 8 della Legge 241/90 e s.m.i., la facoltà di effettuare i controlli alla data stessa. </w:t>
      </w:r>
    </w:p>
    <w:p w:rsidR="00AA25BA" w:rsidRPr="001C68C5" w:rsidRDefault="00AA25BA" w:rsidP="00AA25BA">
      <w:pPr>
        <w:spacing w:line="360" w:lineRule="auto"/>
        <w:jc w:val="both"/>
        <w:rPr>
          <w:rFonts w:ascii="Lato Medium" w:hAnsi="Lato Medium" w:cs="Frutiger 45 Light"/>
          <w:i/>
          <w:sz w:val="22"/>
          <w:szCs w:val="22"/>
        </w:rPr>
      </w:pPr>
    </w:p>
    <w:p w:rsidR="00C0099D" w:rsidRPr="00AA25BA" w:rsidRDefault="00C0099D" w:rsidP="00C0099D">
      <w:pPr>
        <w:spacing w:line="360" w:lineRule="auto"/>
        <w:jc w:val="both"/>
        <w:rPr>
          <w:rFonts w:ascii="Lato Medium" w:hAnsi="Lato Medium" w:cs="Frutiger 45 Light"/>
          <w:sz w:val="22"/>
          <w:szCs w:val="22"/>
        </w:rPr>
      </w:pP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Luogo e data __________________________________</w:t>
      </w:r>
    </w:p>
    <w:p w:rsidR="00C0099D" w:rsidRPr="00AA25BA" w:rsidRDefault="00C0099D" w:rsidP="00C0099D">
      <w:pPr>
        <w:spacing w:line="360" w:lineRule="auto"/>
        <w:jc w:val="both"/>
        <w:rPr>
          <w:rFonts w:ascii="Lato Medium" w:hAnsi="Lato Medium" w:cs="Frutiger 45 Light"/>
          <w:sz w:val="22"/>
          <w:szCs w:val="22"/>
        </w:rPr>
      </w:pP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I DICHIARANTI</w:t>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t>FIRME</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SIG. ____________________________________</w:t>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t>___________________________</w:t>
      </w:r>
    </w:p>
    <w:p w:rsidR="00C0099D" w:rsidRPr="00AA25BA" w:rsidRDefault="00C0099D" w:rsidP="00C0099D">
      <w:pPr>
        <w:spacing w:line="360" w:lineRule="auto"/>
        <w:jc w:val="both"/>
        <w:rPr>
          <w:rFonts w:ascii="Lato Medium" w:hAnsi="Lato Medium"/>
          <w:sz w:val="22"/>
          <w:szCs w:val="22"/>
        </w:rPr>
      </w:pPr>
      <w:r w:rsidRPr="00AA25BA">
        <w:rPr>
          <w:rFonts w:ascii="Lato Medium" w:hAnsi="Lato Medium" w:cs="Frutiger 45 Light"/>
          <w:sz w:val="22"/>
          <w:szCs w:val="22"/>
        </w:rPr>
        <w:t>SIG. ____________________________________</w:t>
      </w:r>
      <w:r w:rsidRPr="00AA25BA">
        <w:rPr>
          <w:rFonts w:ascii="Lato Medium" w:hAnsi="Lato Medium" w:cs="Frutiger 45 Light"/>
          <w:sz w:val="22"/>
          <w:szCs w:val="22"/>
        </w:rPr>
        <w:tab/>
      </w:r>
      <w:r w:rsidRPr="00AA25BA">
        <w:rPr>
          <w:rFonts w:ascii="Lato Medium" w:hAnsi="Lato Medium" w:cs="Frutiger 45 Light"/>
          <w:sz w:val="22"/>
          <w:szCs w:val="22"/>
        </w:rPr>
        <w:tab/>
      </w:r>
      <w:r w:rsidRPr="00AA25BA">
        <w:rPr>
          <w:rFonts w:ascii="Lato Medium" w:hAnsi="Lato Medium" w:cs="Frutiger 45 Light"/>
          <w:sz w:val="22"/>
          <w:szCs w:val="22"/>
        </w:rPr>
        <w:tab/>
        <w:t>___________________________</w:t>
      </w:r>
    </w:p>
    <w:p w:rsidR="00C0099D" w:rsidRPr="00AA25BA" w:rsidRDefault="00C0099D" w:rsidP="00C0099D">
      <w:pPr>
        <w:spacing w:line="360" w:lineRule="auto"/>
        <w:jc w:val="both"/>
        <w:rPr>
          <w:rFonts w:ascii="Lato Medium" w:hAnsi="Lato Medium" w:cs="Frutiger 45 Light"/>
          <w:sz w:val="22"/>
          <w:szCs w:val="22"/>
        </w:rPr>
      </w:pPr>
    </w:p>
    <w:p w:rsidR="00C0099D" w:rsidRPr="00AA25BA" w:rsidRDefault="00C0099D" w:rsidP="00C0099D">
      <w:pPr>
        <w:spacing w:line="360" w:lineRule="auto"/>
        <w:jc w:val="both"/>
        <w:rPr>
          <w:rFonts w:ascii="Lato Medium" w:hAnsi="Lato Medium" w:cs="Frutiger 45 Light"/>
          <w:strike/>
          <w:sz w:val="22"/>
          <w:szCs w:val="22"/>
        </w:rPr>
      </w:pPr>
    </w:p>
    <w:p w:rsidR="00C0099D" w:rsidRPr="00AA25BA" w:rsidRDefault="00C0099D" w:rsidP="00C0099D">
      <w:pPr>
        <w:spacing w:line="360" w:lineRule="auto"/>
        <w:jc w:val="both"/>
        <w:rPr>
          <w:rFonts w:ascii="Lato Medium" w:hAnsi="Lato Medium"/>
          <w:sz w:val="22"/>
          <w:szCs w:val="22"/>
        </w:rPr>
      </w:pPr>
    </w:p>
    <w:p w:rsidR="004D73DC" w:rsidRPr="00AA25BA" w:rsidRDefault="009B309C">
      <w:pPr>
        <w:rPr>
          <w:rFonts w:ascii="Lato Medium" w:hAnsi="Lato Medium"/>
          <w:sz w:val="22"/>
          <w:szCs w:val="22"/>
        </w:rPr>
      </w:pPr>
    </w:p>
    <w:sectPr w:rsidR="004D73DC" w:rsidRPr="00AA25BA" w:rsidSect="00391478">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426" w:left="1134"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9D" w:rsidRDefault="00C0099D" w:rsidP="00C0099D">
      <w:r>
        <w:separator/>
      </w:r>
    </w:p>
  </w:endnote>
  <w:endnote w:type="continuationSeparator" w:id="0">
    <w:p w:rsidR="00C0099D" w:rsidRDefault="00C0099D" w:rsidP="00C0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Berkeley">
    <w:altName w:val="Times New Roman"/>
    <w:panose1 w:val="00000000000000000000"/>
    <w:charset w:val="00"/>
    <w:family w:val="roman"/>
    <w:notTrueType/>
    <w:pitch w:val="default"/>
  </w:font>
  <w:font w:name="Berkeley-Book">
    <w:altName w:val="Times New Roman"/>
    <w:charset w:val="00"/>
    <w:family w:val="roman"/>
    <w:pitch w:val="default"/>
  </w:font>
  <w:font w:name="Frutige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9C" w:rsidRDefault="009B30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06D" w:rsidRDefault="00C0099D">
    <w:pPr>
      <w:pStyle w:val="Intestazione"/>
    </w:pPr>
    <w:r>
      <w:rPr>
        <w:rFonts w:ascii="Frutiger 45 Light" w:hAnsi="Frutiger 45 Light" w:cs="Frutiger 45 Light"/>
      </w:rPr>
      <w:t xml:space="preserve">Mod. S3                 </w:t>
    </w:r>
    <w:r>
      <w:rPr>
        <w:rFonts w:ascii="Frutiger 45 Light" w:hAnsi="Frutiger 45 Light" w:cs="Frutiger 45 Light"/>
      </w:rPr>
      <w:tab/>
      <w:t xml:space="preserve">   </w:t>
    </w:r>
    <w:r>
      <w:rPr>
        <w:rStyle w:val="Numeropagina"/>
        <w:rFonts w:ascii="Frutiger 45 Light" w:hAnsi="Frutiger 45 Light" w:cs="Frutiger 45 Light"/>
      </w:rPr>
      <w:fldChar w:fldCharType="begin"/>
    </w:r>
    <w:r>
      <w:rPr>
        <w:rStyle w:val="Numeropagina"/>
        <w:rFonts w:ascii="Frutiger 45 Light" w:hAnsi="Frutiger 45 Light" w:cs="Frutiger 45 Light"/>
      </w:rPr>
      <w:instrText xml:space="preserve"> PAGE </w:instrText>
    </w:r>
    <w:r>
      <w:rPr>
        <w:rStyle w:val="Numeropagina"/>
        <w:rFonts w:ascii="Frutiger 45 Light" w:hAnsi="Frutiger 45 Light" w:cs="Frutiger 45 Light"/>
      </w:rPr>
      <w:fldChar w:fldCharType="separate"/>
    </w:r>
    <w:r w:rsidR="009B309C">
      <w:rPr>
        <w:rStyle w:val="Numeropagina"/>
        <w:rFonts w:ascii="Frutiger 45 Light" w:hAnsi="Frutiger 45 Light" w:cs="Frutiger 45 Light"/>
        <w:noProof/>
      </w:rPr>
      <w:t>1</w:t>
    </w:r>
    <w:r>
      <w:rPr>
        <w:rStyle w:val="Numeropagina"/>
        <w:rFonts w:ascii="Frutiger 45 Light" w:hAnsi="Frutiger 45 Light" w:cs="Frutiger 45 Light"/>
      </w:rPr>
      <w:fldChar w:fldCharType="end"/>
    </w:r>
    <w:r w:rsidR="009B027C">
      <w:rPr>
        <w:rStyle w:val="Numeropagina"/>
        <w:rFonts w:ascii="Frutiger 45 Light" w:hAnsi="Frutiger 45 Light" w:cs="Frutiger 45 Light"/>
      </w:rPr>
      <w:t>/11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9C" w:rsidRDefault="009B30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9D" w:rsidRDefault="00C0099D" w:rsidP="00C0099D">
      <w:r>
        <w:separator/>
      </w:r>
    </w:p>
  </w:footnote>
  <w:footnote w:type="continuationSeparator" w:id="0">
    <w:p w:rsidR="00C0099D" w:rsidRDefault="00C0099D" w:rsidP="00C0099D">
      <w:r>
        <w:continuationSeparator/>
      </w:r>
    </w:p>
  </w:footnote>
  <w:footnote w:id="1">
    <w:p w:rsidR="00A100A7" w:rsidRPr="001C68C5" w:rsidRDefault="00A100A7" w:rsidP="00A100A7">
      <w:pPr>
        <w:jc w:val="both"/>
        <w:rPr>
          <w:i/>
        </w:rPr>
      </w:pPr>
      <w:r>
        <w:rPr>
          <w:rStyle w:val="Caratterinotaapidipagina"/>
          <w:rFonts w:ascii="Lato Medium" w:hAnsi="Lato Medium"/>
        </w:rPr>
        <w:footnoteRef/>
      </w:r>
      <w:r>
        <w:t xml:space="preserve"> </w:t>
      </w:r>
      <w:r w:rsidRPr="001C68C5">
        <w:rPr>
          <w:rFonts w:ascii="Frutiger 45 Light" w:hAnsi="Frutiger 45 Light" w:cs="Frutiger 45 Light"/>
          <w:i/>
          <w:color w:val="000000"/>
          <w:sz w:val="18"/>
          <w:szCs w:val="18"/>
        </w:rPr>
        <w:t>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2">
    <w:p w:rsidR="00A100A7" w:rsidRPr="001C68C5" w:rsidRDefault="00A100A7" w:rsidP="00A100A7">
      <w:pPr>
        <w:jc w:val="both"/>
        <w:rPr>
          <w:i/>
        </w:rPr>
      </w:pPr>
      <w:r>
        <w:rPr>
          <w:rStyle w:val="Caratterinotaapidipagina"/>
          <w:rFonts w:ascii="Lato Medium" w:hAnsi="Lato Medium"/>
        </w:rPr>
        <w:footnoteRef/>
      </w:r>
      <w:r>
        <w:rPr>
          <w:rFonts w:ascii="Frutiger 45 Light" w:hAnsi="Frutiger 45 Light" w:cs="Frutiger 45 Light"/>
          <w:sz w:val="18"/>
          <w:szCs w:val="18"/>
        </w:rPr>
        <w:t xml:space="preserve"> </w:t>
      </w:r>
      <w:r w:rsidRPr="001C68C5">
        <w:rPr>
          <w:rFonts w:ascii="Frutiger 45 Light" w:hAnsi="Frutiger 45 Light" w:cs="Frutiger 45 Light"/>
          <w:i/>
          <w:color w:val="000000"/>
          <w:sz w:val="18"/>
          <w:szCs w:val="18"/>
        </w:rPr>
        <w:t>L’Amministrazione si riserva la valutazione circa la ricorrenza o meno della causa di esclusione di cui all’art. 53 - comma 16-ter - del D.Lgs.165/01 e s.m.i..</w:t>
      </w:r>
    </w:p>
  </w:footnote>
  <w:footnote w:id="3">
    <w:p w:rsidR="00A100A7" w:rsidRDefault="00A100A7" w:rsidP="00A100A7">
      <w:pPr>
        <w:pStyle w:val="Testonotaapidipagina"/>
      </w:pPr>
      <w:r>
        <w:rPr>
          <w:rStyle w:val="Caratterinotaapidipagina"/>
          <w:rFonts w:ascii="Lato Medium" w:hAnsi="Lato Medium"/>
        </w:rPr>
        <w:footnoteRef/>
      </w:r>
      <w:r>
        <w:rPr>
          <w:rFonts w:ascii="Frutiger 45 Light" w:hAnsi="Frutiger 45 Light" w:cs="Frutiger 45 Light"/>
          <w:sz w:val="18"/>
          <w:szCs w:val="18"/>
        </w:rPr>
        <w:t xml:space="preserve"> </w:t>
      </w:r>
      <w:r w:rsidRPr="001C68C5">
        <w:rPr>
          <w:rFonts w:ascii="Frutiger 45 Light" w:hAnsi="Frutiger 45 Light" w:cs="Frutiger 45 Light"/>
          <w:i/>
          <w:sz w:val="18"/>
          <w:szCs w:val="18"/>
        </w:rPr>
        <w:t>V</w:t>
      </w:r>
      <w:r w:rsidRPr="001C68C5">
        <w:rPr>
          <w:rFonts w:ascii="Frutiger 45 Light" w:hAnsi="Frutiger 45 Light" w:cs="Frutiger 45 Light"/>
          <w:i/>
          <w:color w:val="000000"/>
          <w:sz w:val="18"/>
          <w:szCs w:val="18"/>
        </w:rPr>
        <w:t>edi NOTA 2</w:t>
      </w:r>
      <w:r>
        <w:rPr>
          <w:rFonts w:ascii="Frutiger 45 Light" w:hAnsi="Frutiger 45 Light" w:cs="Frutiger 45 Light"/>
          <w:color w:val="000000"/>
          <w:sz w:val="18"/>
          <w:szCs w:val="18"/>
        </w:rPr>
        <w:t>.</w:t>
      </w:r>
    </w:p>
  </w:footnote>
  <w:footnote w:id="4">
    <w:p w:rsidR="00A100A7" w:rsidRPr="001C68C5" w:rsidRDefault="00A100A7" w:rsidP="00A100A7">
      <w:pPr>
        <w:tabs>
          <w:tab w:val="left" w:pos="900"/>
        </w:tabs>
        <w:jc w:val="both"/>
        <w:rPr>
          <w:i/>
        </w:rPr>
      </w:pPr>
      <w:r>
        <w:rPr>
          <w:rStyle w:val="Caratterinotaapidipagina"/>
          <w:rFonts w:ascii="Lato Medium" w:hAnsi="Lato Medium"/>
        </w:rPr>
        <w:footnoteRef/>
      </w:r>
      <w:r>
        <w:t xml:space="preserve"> </w:t>
      </w:r>
      <w:r w:rsidRPr="001C68C5">
        <w:rPr>
          <w:rFonts w:ascii="Frutiger 45 Light" w:hAnsi="Frutiger 45 Light" w:cs="Frutiger 45 Light"/>
          <w:i/>
          <w:color w:val="000000"/>
          <w:sz w:val="18"/>
          <w:szCs w:val="18"/>
        </w:rPr>
        <w:t>Compilare l’</w:t>
      </w:r>
      <w:r w:rsidRPr="001C68C5">
        <w:rPr>
          <w:rFonts w:ascii="Frutiger 45 Light" w:hAnsi="Frutiger 45 Light" w:cs="Frutiger 45 Light"/>
          <w:b/>
          <w:i/>
          <w:color w:val="000000"/>
          <w:sz w:val="18"/>
          <w:szCs w:val="18"/>
        </w:rPr>
        <w:t>Allegato A</w:t>
      </w:r>
      <w:r w:rsidRPr="001C68C5">
        <w:rPr>
          <w:rFonts w:ascii="Frutiger 45 Light" w:hAnsi="Frutiger 45 Light" w:cs="Frutiger 45 Light"/>
          <w:i/>
          <w:color w:val="000000"/>
          <w:sz w:val="18"/>
          <w:szCs w:val="18"/>
        </w:rPr>
        <w:t xml:space="preserve"> sia nel caso in cui la cessazione si riferisca all'attuale società sia nel caso in cui si riferisca invece ad una precedente società dalla quale a qualsiasi titolo, vale a dire, cessione d’azienda, fusione, incorporazione sia derivata quella attuale. </w:t>
      </w:r>
    </w:p>
  </w:footnote>
  <w:footnote w:id="5">
    <w:p w:rsidR="00A100A7" w:rsidRDefault="00A100A7" w:rsidP="00A100A7">
      <w:pPr>
        <w:pStyle w:val="Testonotaapidipagina"/>
      </w:pPr>
      <w:r>
        <w:rPr>
          <w:rStyle w:val="Caratterinotaapidipagina"/>
          <w:rFonts w:ascii="Lato Medium" w:hAnsi="Lato Medium"/>
        </w:rPr>
        <w:footnoteRef/>
      </w:r>
      <w:r>
        <w:t xml:space="preserve"> </w:t>
      </w:r>
      <w:r w:rsidRPr="001C68C5">
        <w:rPr>
          <w:rFonts w:ascii="Frutiger 45 Light" w:hAnsi="Frutiger 45 Light" w:cs="Frutiger 45 Light"/>
          <w:i/>
          <w:color w:val="000000"/>
          <w:sz w:val="18"/>
          <w:szCs w:val="18"/>
        </w:rPr>
        <w:t>La dichiarazione ha per oggetto le imposte statali, regionali e comunali</w:t>
      </w:r>
      <w:r w:rsidRPr="00045600">
        <w:rPr>
          <w:rFonts w:ascii="Frutiger 45 Light" w:hAnsi="Frutiger 45 Light" w:cs="Frutiger 45 Light"/>
          <w:color w:val="000000"/>
          <w:sz w:val="18"/>
          <w:szCs w:val="18"/>
        </w:rPr>
        <w:t>.</w:t>
      </w:r>
    </w:p>
  </w:footnote>
  <w:footnote w:id="6">
    <w:p w:rsidR="00A100A7" w:rsidRPr="001C68C5" w:rsidRDefault="00A100A7" w:rsidP="00A100A7">
      <w:pPr>
        <w:pStyle w:val="Testonotaapidipagina"/>
        <w:jc w:val="both"/>
        <w:rPr>
          <w:i/>
        </w:rPr>
      </w:pPr>
      <w:r>
        <w:rPr>
          <w:rStyle w:val="Caratterinotaapidipagina"/>
          <w:rFonts w:ascii="Lato Medium" w:hAnsi="Lato Medium"/>
        </w:rPr>
        <w:footnoteRef/>
      </w:r>
      <w:r>
        <w:t xml:space="preserve"> </w:t>
      </w:r>
      <w:r w:rsidRPr="001C68C5">
        <w:rPr>
          <w:rFonts w:ascii="Frutiger 45 Light" w:eastAsia="Berkeley-Book" w:hAnsi="Frutiger 45 Light" w:cs="Frutiger 45 Light"/>
          <w:i/>
          <w:sz w:val="18"/>
          <w:szCs w:val="18"/>
        </w:rPr>
        <w:t>Costituiscono gravi violazioni quelle che comportano un omesso pagamento di imposte e tasse superiore all'importo di cui all'</w:t>
      </w:r>
      <w:hyperlink r:id="rId1" w:anchor="02" w:history="1">
        <w:r w:rsidRPr="001C68C5">
          <w:rPr>
            <w:rFonts w:eastAsia="Berkeley-Book"/>
            <w:i/>
          </w:rPr>
          <w:t>articolo 48-bis, commi 1 e 2-bis, del decreto del Presidente della Repubblica 29 settembre 1973, n. 602</w:t>
        </w:r>
      </w:hyperlink>
      <w:r w:rsidRPr="001C68C5">
        <w:rPr>
          <w:rFonts w:ascii="Frutiger 45 Light" w:eastAsia="Berkeley-Book" w:hAnsi="Frutiger 45 Light" w:cs="Frutiger 45 Light"/>
          <w:i/>
          <w:sz w:val="18"/>
          <w:szCs w:val="18"/>
        </w:rPr>
        <w:t>, vale a dire € 5.000,00. Costituiscono violazioni definitivamente accertate quelle contenute in sentenze o atti amministrativi non più soggetti ad impugnazione.</w:t>
      </w:r>
    </w:p>
  </w:footnote>
  <w:footnote w:id="7">
    <w:p w:rsidR="00A100A7" w:rsidRPr="001C68C5" w:rsidRDefault="00A100A7" w:rsidP="00A100A7">
      <w:pPr>
        <w:pStyle w:val="Testonotaapidipagina"/>
        <w:jc w:val="both"/>
        <w:rPr>
          <w:i/>
        </w:rPr>
      </w:pPr>
      <w:r>
        <w:rPr>
          <w:rStyle w:val="Caratterinotaapidipagina"/>
          <w:rFonts w:ascii="Lato Medium" w:hAnsi="Lato Medium"/>
        </w:rPr>
        <w:footnoteRef/>
      </w:r>
      <w:r>
        <w:t xml:space="preserve"> </w:t>
      </w:r>
      <w:r w:rsidRPr="001C68C5">
        <w:rPr>
          <w:rFonts w:ascii="Frutiger 45 Light" w:eastAsia="Berkeley-Book" w:hAnsi="Frutiger 45 Light" w:cs="Frutiger 45 Light"/>
          <w:i/>
          <w:sz w:val="18"/>
          <w:szCs w:val="18"/>
        </w:rPr>
        <w:t>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w:t>
      </w:r>
    </w:p>
  </w:footnote>
  <w:footnote w:id="8">
    <w:p w:rsidR="00A100A7" w:rsidRDefault="00A100A7" w:rsidP="00A100A7">
      <w:pPr>
        <w:pStyle w:val="Testonotaapidipagina"/>
        <w:jc w:val="both"/>
      </w:pPr>
      <w:r>
        <w:rPr>
          <w:rStyle w:val="Caratterinotaapidipagina"/>
          <w:rFonts w:ascii="Lato Medium" w:hAnsi="Lato Medium"/>
        </w:rPr>
        <w:footnoteRef/>
      </w:r>
      <w:r>
        <w:rPr>
          <w:rFonts w:ascii="Frutiger 45 Light" w:hAnsi="Frutiger 45 Light" w:cs="Frutiger 45 Light"/>
          <w:sz w:val="18"/>
          <w:szCs w:val="18"/>
        </w:rPr>
        <w:t xml:space="preserve"> </w:t>
      </w:r>
      <w:r w:rsidRPr="001C68C5">
        <w:rPr>
          <w:rFonts w:ascii="Frutiger 45 Light" w:eastAsia="Berkeley-Book" w:hAnsi="Frutiger 45 Light" w:cs="Frutiger 45 Light"/>
          <w:i/>
          <w:sz w:val="18"/>
          <w:szCs w:val="18"/>
        </w:rPr>
        <w:t>Vale a dire a quelli in materia ambientale, sociale e del lavoro e del lavoro stabiliti dalla normativa europea e nazionale, dai contratti collettivi o dalle disposizioni internazionali elencate nell’</w:t>
      </w:r>
      <w:hyperlink r:id="rId2" w:anchor="Allegato_X" w:history="1">
        <w:r w:rsidRPr="001C68C5">
          <w:rPr>
            <w:rFonts w:eastAsia="Berkeley-Book"/>
            <w:i/>
          </w:rPr>
          <w:t>allegato X</w:t>
        </w:r>
      </w:hyperlink>
      <w:r w:rsidRPr="001C68C5">
        <w:rPr>
          <w:rFonts w:ascii="Frutiger 45 Light" w:eastAsia="Berkeley-Book" w:hAnsi="Frutiger 45 Light" w:cs="Frutiger 45 Light"/>
          <w:i/>
          <w:sz w:val="18"/>
          <w:szCs w:val="18"/>
        </w:rPr>
        <w:t xml:space="preserve"> del D.Lgs. 50 medesimo.</w:t>
      </w:r>
    </w:p>
  </w:footnote>
  <w:footnote w:id="9">
    <w:p w:rsidR="00A100A7" w:rsidRDefault="00A100A7" w:rsidP="00A100A7">
      <w:pPr>
        <w:pStyle w:val="Testonotaapidipagina"/>
        <w:jc w:val="both"/>
      </w:pPr>
      <w:r>
        <w:rPr>
          <w:rStyle w:val="Caratterinotaapidipagina"/>
          <w:rFonts w:ascii="Lato Medium" w:hAnsi="Lato Medium"/>
        </w:rPr>
        <w:footnoteRef/>
      </w:r>
      <w:r>
        <w:t xml:space="preserve"> </w:t>
      </w:r>
      <w:r w:rsidRPr="001C68C5">
        <w:rPr>
          <w:rFonts w:ascii="Frutiger 45 Light" w:hAnsi="Frutiger 45 Light" w:cs="Frutiger 45 Light"/>
          <w:i/>
          <w:color w:val="000000"/>
          <w:sz w:val="18"/>
          <w:szCs w:val="18"/>
        </w:rPr>
        <w:t>Cancellare l’opzione da escludere.</w:t>
      </w:r>
    </w:p>
  </w:footnote>
  <w:footnote w:id="10">
    <w:p w:rsidR="00A100A7" w:rsidRPr="001C68C5" w:rsidRDefault="00A100A7" w:rsidP="00A100A7">
      <w:pPr>
        <w:pStyle w:val="Testonotaapidipagina"/>
        <w:jc w:val="both"/>
        <w:rPr>
          <w:i/>
        </w:rPr>
      </w:pPr>
      <w:r>
        <w:rPr>
          <w:rStyle w:val="Caratterinotaapidipagina"/>
          <w:rFonts w:ascii="Lato Medium" w:hAnsi="Lato Medium"/>
        </w:rPr>
        <w:footnoteRef/>
      </w:r>
      <w:r>
        <w:t xml:space="preserve"> </w:t>
      </w:r>
      <w:r w:rsidRPr="001C68C5">
        <w:rPr>
          <w:rFonts w:ascii="Frutiger 45 Light" w:hAnsi="Frutiger 45 Light" w:cs="Frutiger 45 Light"/>
          <w:i/>
          <w:color w:val="000000"/>
          <w:sz w:val="18"/>
          <w:szCs w:val="18"/>
        </w:rPr>
        <w:t>Cancellare l’opzione da escludere.</w:t>
      </w:r>
    </w:p>
  </w:footnote>
  <w:footnote w:id="11">
    <w:p w:rsidR="00A100A7" w:rsidRDefault="00A100A7" w:rsidP="00A100A7">
      <w:pPr>
        <w:pStyle w:val="Testonotaapidipagina"/>
        <w:jc w:val="both"/>
      </w:pPr>
      <w:r>
        <w:rPr>
          <w:rStyle w:val="Caratterinotaapidipagina"/>
          <w:rFonts w:ascii="Lato Medium" w:hAnsi="Lato Medium"/>
        </w:rPr>
        <w:footnoteRef/>
      </w:r>
      <w:r>
        <w:rPr>
          <w:rFonts w:ascii="Frutiger 45 Light" w:hAnsi="Frutiger 45 Light" w:cs="Frutiger 45 Light"/>
        </w:rPr>
        <w:t xml:space="preserve"> </w:t>
      </w:r>
      <w:r w:rsidRPr="001C68C5">
        <w:rPr>
          <w:rFonts w:ascii="Frutiger 45 Light" w:hAnsi="Frutiger 45 Light" w:cs="Frutiger 45 Light"/>
          <w:i/>
          <w:color w:val="000000"/>
          <w:sz w:val="18"/>
          <w:szCs w:val="18"/>
        </w:rPr>
        <w:t>Cancellare l’opzione da escludere.</w:t>
      </w:r>
    </w:p>
  </w:footnote>
  <w:footnote w:id="12">
    <w:p w:rsidR="00A100A7" w:rsidRPr="001C68C5" w:rsidRDefault="00A100A7" w:rsidP="00A100A7">
      <w:pPr>
        <w:pStyle w:val="Testonotaapidipagina"/>
        <w:jc w:val="both"/>
        <w:rPr>
          <w:i/>
        </w:rPr>
      </w:pPr>
      <w:r>
        <w:rPr>
          <w:rStyle w:val="Caratterinotaapidipagina"/>
          <w:rFonts w:ascii="Lato Medium" w:hAnsi="Lato Medium"/>
        </w:rPr>
        <w:footnoteRef/>
      </w:r>
      <w:r>
        <w:t xml:space="preserve"> </w:t>
      </w:r>
      <w:r w:rsidRPr="001C68C5">
        <w:rPr>
          <w:rFonts w:ascii="Frutiger 45 Light" w:hAnsi="Frutiger 45 Light" w:cs="Frutiger 45 Light"/>
          <w:i/>
          <w:color w:val="000000"/>
          <w:sz w:val="18"/>
          <w:szCs w:val="18"/>
        </w:rPr>
        <w:t xml:space="preserve">Indicare quale caso ricorre tenendo presente che i casi ipotizzati dalla norma sono: adempimento di un dovere, esercizio di una facoltà legittima </w:t>
      </w:r>
      <w:r>
        <w:rPr>
          <w:rFonts w:ascii="Frutiger 45 Light" w:hAnsi="Frutiger 45 Light" w:cs="Frutiger 45 Light"/>
          <w:i/>
          <w:color w:val="000000"/>
          <w:sz w:val="18"/>
          <w:szCs w:val="18"/>
        </w:rPr>
        <w:t>oppure</w:t>
      </w:r>
      <w:r w:rsidRPr="001C68C5">
        <w:rPr>
          <w:rFonts w:ascii="Frutiger 45 Light" w:hAnsi="Frutiger 45 Light" w:cs="Frutiger 45 Light"/>
          <w:i/>
          <w:color w:val="000000"/>
          <w:sz w:val="18"/>
          <w:szCs w:val="18"/>
        </w:rPr>
        <w:t xml:space="preserve"> imposta dallo stato di necessità o di legittima difesa.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9C" w:rsidRDefault="009B30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9C" w:rsidRDefault="009B309C">
    <w:pPr>
      <w:pStyle w:val="Intestazione"/>
    </w:pPr>
  </w:p>
  <w:p w:rsidR="009B309C" w:rsidRDefault="009B309C">
    <w:pPr>
      <w:pStyle w:val="Intestazione"/>
    </w:pPr>
    <w:r>
      <w:rPr>
        <w:rFonts w:ascii="Frutiger" w:hAnsi="Frutiger"/>
        <w:noProof/>
        <w:lang w:eastAsia="it-IT"/>
      </w:rPr>
      <w:drawing>
        <wp:inline distT="0" distB="0" distL="0" distR="0">
          <wp:extent cx="1314450" cy="660400"/>
          <wp:effectExtent l="0" t="0" r="0" b="6350"/>
          <wp:docPr id="1" name="Immagine 1" descr="semplice_orrizont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ice_orrizontale_nero"/>
                  <pic:cNvPicPr>
                    <a:picLocks noChangeAspect="1" noChangeArrowheads="1"/>
                  </pic:cNvPicPr>
                </pic:nvPicPr>
                <pic:blipFill>
                  <a:blip r:embed="rId1">
                    <a:extLst>
                      <a:ext uri="{28A0092B-C50C-407E-A947-70E740481C1C}">
                        <a14:useLocalDpi xmlns:a14="http://schemas.microsoft.com/office/drawing/2010/main" val="0"/>
                      </a:ext>
                    </a:extLst>
                  </a:blip>
                  <a:srcRect l="2487" t="32329" r="9927" b="36839"/>
                  <a:stretch>
                    <a:fillRect/>
                  </a:stretch>
                </pic:blipFill>
                <pic:spPr bwMode="auto">
                  <a:xfrm>
                    <a:off x="0" y="0"/>
                    <a:ext cx="1314450" cy="660400"/>
                  </a:xfrm>
                  <a:prstGeom prst="rect">
                    <a:avLst/>
                  </a:prstGeom>
                  <a:noFill/>
                  <a:ln>
                    <a:noFill/>
                  </a:ln>
                </pic:spPr>
              </pic:pic>
            </a:graphicData>
          </a:graphic>
        </wp:inline>
      </w:drawing>
    </w:r>
  </w:p>
  <w:p w:rsidR="00135D8C" w:rsidRDefault="00C0099D">
    <w:pPr>
      <w:pStyle w:val="Intestazione"/>
      <w:rPr>
        <w:rFonts w:ascii="Frutiger 45 Light" w:hAnsi="Frutiger 45 Light" w:cs="Frutiger 45 Light"/>
        <w:b/>
        <w:sz w:val="24"/>
        <w:bdr w:val="single" w:sz="4" w:space="0" w:color="000000"/>
        <w:shd w:val="clear" w:color="auto" w:fill="FFFFFF"/>
      </w:rPr>
    </w:pPr>
    <w:r>
      <w:tab/>
    </w:r>
    <w:r>
      <w:tab/>
    </w:r>
    <w:r>
      <w:rPr>
        <w:rFonts w:ascii="Frutiger 45 Light" w:hAnsi="Frutiger 45 Light" w:cs="Frutiger 45 Light"/>
        <w:b/>
        <w:sz w:val="24"/>
        <w:bdr w:val="single" w:sz="4" w:space="0" w:color="000000"/>
        <w:shd w:val="clear" w:color="auto" w:fill="FFFFFF"/>
      </w:rPr>
      <w:t>Mod. S3</w:t>
    </w:r>
    <w:r w:rsidR="00A100A7">
      <w:rPr>
        <w:rFonts w:ascii="Frutiger 45 Light" w:hAnsi="Frutiger 45 Light" w:cs="Frutiger 45 Light"/>
        <w:b/>
        <w:sz w:val="24"/>
        <w:bdr w:val="single" w:sz="4" w:space="0" w:color="000000"/>
        <w:shd w:val="clear" w:color="auto" w:fill="FFFFFF"/>
      </w:rPr>
      <w:t xml:space="preserve"> esecutrice consorzio</w:t>
    </w:r>
  </w:p>
  <w:p w:rsidR="009B309C" w:rsidRPr="00164541" w:rsidRDefault="009B309C" w:rsidP="009B309C">
    <w:pPr>
      <w:tabs>
        <w:tab w:val="center" w:pos="4819"/>
        <w:tab w:val="right" w:pos="9638"/>
      </w:tabs>
      <w:ind w:left="-70"/>
      <w:rPr>
        <w:rFonts w:ascii="Lato Medium" w:hAnsi="Lato Medium"/>
        <w:b/>
        <w:sz w:val="22"/>
        <w:szCs w:val="22"/>
      </w:rPr>
    </w:pPr>
    <w:bookmarkStart w:id="26" w:name="_GoBack"/>
    <w:r w:rsidRPr="00164541">
      <w:rPr>
        <w:rFonts w:ascii="Lato Medium" w:hAnsi="Lato Medium"/>
        <w:b/>
        <w:sz w:val="22"/>
        <w:szCs w:val="22"/>
      </w:rPr>
      <w:t>Direzione Centrale Unica Appalti</w:t>
    </w:r>
  </w:p>
  <w:p w:rsidR="009B309C" w:rsidRDefault="009B309C" w:rsidP="009B309C">
    <w:pPr>
      <w:tabs>
        <w:tab w:val="center" w:pos="4819"/>
        <w:tab w:val="right" w:pos="9638"/>
      </w:tabs>
      <w:ind w:left="-70"/>
      <w:rPr>
        <w:rFonts w:ascii="Lato Medium" w:hAnsi="Lato Medium"/>
        <w:b/>
        <w:sz w:val="22"/>
        <w:szCs w:val="22"/>
      </w:rPr>
    </w:pPr>
    <w:r w:rsidRPr="00164541">
      <w:rPr>
        <w:rFonts w:ascii="Lato Medium" w:hAnsi="Lato Medium"/>
        <w:b/>
        <w:sz w:val="22"/>
        <w:szCs w:val="22"/>
      </w:rPr>
      <w:t>Area Gestione Amministrativa Progetti e Lavori</w:t>
    </w:r>
  </w:p>
  <w:p w:rsidR="009B309C" w:rsidRPr="00F42196" w:rsidRDefault="009B309C" w:rsidP="009B309C">
    <w:pPr>
      <w:tabs>
        <w:tab w:val="center" w:pos="4819"/>
        <w:tab w:val="right" w:pos="9638"/>
      </w:tabs>
      <w:ind w:left="-70"/>
      <w:rPr>
        <w:rFonts w:ascii="Lato Medium" w:hAnsi="Lato Medium"/>
        <w:b/>
        <w:sz w:val="22"/>
        <w:szCs w:val="22"/>
      </w:rPr>
    </w:pPr>
    <w:r w:rsidRPr="00164541">
      <w:rPr>
        <w:rFonts w:ascii="Lato Medium" w:hAnsi="Lato Medium"/>
        <w:b/>
        <w:sz w:val="22"/>
        <w:szCs w:val="22"/>
      </w:rPr>
      <w:t>Ufficio coordinamento procedure</w:t>
    </w:r>
  </w:p>
  <w:p w:rsidR="00135D8C" w:rsidRDefault="00135D8C">
    <w:pPr>
      <w:pStyle w:val="Intestazione"/>
      <w:rPr>
        <w:rFonts w:ascii="Frutiger 45 Light" w:hAnsi="Frutiger 45 Light" w:cs="Frutiger 45 Light"/>
        <w:b/>
        <w:sz w:val="24"/>
        <w:bdr w:val="single" w:sz="4" w:space="0" w:color="000000"/>
        <w:shd w:val="clear" w:color="auto" w:fill="FFFFFF"/>
      </w:rPr>
    </w:pPr>
  </w:p>
  <w:bookmarkEnd w:id="26"/>
  <w:p w:rsidR="00ED206D" w:rsidRDefault="00C0099D">
    <w:pPr>
      <w:pStyle w:val="Intestazione"/>
    </w:pPr>
    <w:r>
      <w:rPr>
        <w:rFonts w:ascii="Frutiger 45 Light" w:hAnsi="Frutiger 45 Light" w:cs="Frutiger 45 Light"/>
        <w:b/>
        <w:sz w:val="24"/>
        <w:bdr w:val="single" w:sz="4" w:space="0" w:color="000000"/>
        <w:shd w:val="clear"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9C" w:rsidRDefault="009B30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2203"/>
        </w:tabs>
        <w:ind w:left="2203" w:hanging="360"/>
      </w:pPr>
      <w:rPr>
        <w:rFonts w:ascii="Wingdings" w:hAnsi="Wingdings" w:cs="Times New Roman" w:hint="default"/>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ascii="Frutiger 45 Light" w:hAnsi="Frutiger 45 Light" w:cs="Times New Roman" w:hint="default"/>
        <w:b/>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20" w:hanging="360"/>
      </w:pPr>
      <w:rPr>
        <w:rFonts w:ascii="Wingdings" w:hAnsi="Wingdings" w:cs="Wingdings" w:hint="default"/>
        <w:sz w:val="22"/>
        <w:szCs w:val="22"/>
        <w:highlight w:val="yellow"/>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color w:val="FF0000"/>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Wingdings" w:hAnsi="Wingdings" w:cs="Times New Roman" w:hint="default"/>
        <w:sz w:val="22"/>
        <w:szCs w:val="22"/>
      </w:rPr>
    </w:lvl>
    <w:lvl w:ilvl="1">
      <w:start w:val="1"/>
      <w:numFmt w:val="bullet"/>
      <w:lvlText w:val=""/>
      <w:lvlJc w:val="left"/>
      <w:pPr>
        <w:tabs>
          <w:tab w:val="num" w:pos="708"/>
        </w:tabs>
        <w:ind w:left="1134" w:hanging="54"/>
      </w:pPr>
      <w:rPr>
        <w:rFonts w:ascii="Wingdings" w:hAnsi="Wingdings" w:cs="Times New Roman"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trike/>
        <w:sz w:val="18"/>
        <w:szCs w:val="18"/>
        <w:highlight w:val="cyan"/>
      </w:rPr>
    </w:lvl>
  </w:abstractNum>
  <w:abstractNum w:abstractNumId="8" w15:restartNumberingAfterBreak="0">
    <w:nsid w:val="00000009"/>
    <w:multiLevelType w:val="singleLevel"/>
    <w:tmpl w:val="00000009"/>
    <w:name w:val="WW8Num9"/>
    <w:lvl w:ilvl="0">
      <w:start w:val="1"/>
      <w:numFmt w:val="bullet"/>
      <w:lvlText w:val=""/>
      <w:lvlJc w:val="left"/>
      <w:pPr>
        <w:tabs>
          <w:tab w:val="num" w:pos="708"/>
        </w:tabs>
        <w:ind w:left="720" w:hanging="360"/>
      </w:pPr>
      <w:rPr>
        <w:rFonts w:ascii="Symbol" w:hAnsi="Symbol" w:cs="Symbol" w:hint="default"/>
        <w:color w:val="000000"/>
        <w:sz w:val="22"/>
        <w:szCs w:val="22"/>
        <w:highlight w:val="yellow"/>
      </w:rPr>
    </w:lvl>
  </w:abstractNum>
  <w:abstractNum w:abstractNumId="9" w15:restartNumberingAfterBreak="0">
    <w:nsid w:val="0000000A"/>
    <w:multiLevelType w:val="multilevel"/>
    <w:tmpl w:val="7E7010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34"/>
        </w:tabs>
        <w:ind w:left="1134" w:hanging="54"/>
      </w:pPr>
      <w:rPr>
        <w:rFonts w:ascii="Wingdings" w:hAnsi="Wingdings" w:cs="Times New Roman"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rPr>
    </w:lvl>
  </w:abstractNum>
  <w:abstractNum w:abstractNumId="11" w15:restartNumberingAfterBreak="0">
    <w:nsid w:val="0000000C"/>
    <w:multiLevelType w:val="singleLevel"/>
    <w:tmpl w:val="0000000C"/>
    <w:name w:val="WW8Num23"/>
    <w:lvl w:ilvl="0">
      <w:start w:val="1"/>
      <w:numFmt w:val="bullet"/>
      <w:lvlText w:val=""/>
      <w:lvlJc w:val="left"/>
      <w:pPr>
        <w:tabs>
          <w:tab w:val="num" w:pos="708"/>
        </w:tabs>
        <w:ind w:left="720" w:hanging="360"/>
      </w:pPr>
      <w:rPr>
        <w:rFonts w:ascii="Symbol" w:hAnsi="Symbol" w:cs="Symbol" w:hint="default"/>
        <w:color w:val="000000"/>
        <w:sz w:val="22"/>
        <w:szCs w:val="22"/>
        <w:highlight w:val="yellow"/>
      </w:rPr>
    </w:lvl>
  </w:abstractNum>
  <w:abstractNum w:abstractNumId="12" w15:restartNumberingAfterBreak="0">
    <w:nsid w:val="071B49AB"/>
    <w:multiLevelType w:val="hybridMultilevel"/>
    <w:tmpl w:val="B88208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4367DB8"/>
    <w:multiLevelType w:val="hybridMultilevel"/>
    <w:tmpl w:val="680290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50D39CE"/>
    <w:multiLevelType w:val="hybridMultilevel"/>
    <w:tmpl w:val="B5DC3C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B7C293E"/>
    <w:multiLevelType w:val="hybridMultilevel"/>
    <w:tmpl w:val="D22A3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1EA39B2"/>
    <w:multiLevelType w:val="hybridMultilevel"/>
    <w:tmpl w:val="B2BE9F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962581A"/>
    <w:multiLevelType w:val="hybridMultilevel"/>
    <w:tmpl w:val="E91093B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4002DD"/>
    <w:multiLevelType w:val="hybridMultilevel"/>
    <w:tmpl w:val="30686E14"/>
    <w:lvl w:ilvl="0" w:tplc="0000000B">
      <w:start w:val="1"/>
      <w:numFmt w:val="bullet"/>
      <w:lvlText w:val=""/>
      <w:lvlJc w:val="left"/>
      <w:pPr>
        <w:ind w:left="717" w:hanging="360"/>
      </w:pPr>
      <w:rPr>
        <w:rFonts w:ascii="Wingdings" w:hAnsi="Wingdings" w:cs="Wingding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9" w15:restartNumberingAfterBreak="0">
    <w:nsid w:val="77066C00"/>
    <w:multiLevelType w:val="hybridMultilevel"/>
    <w:tmpl w:val="0E32F6B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5F7C20"/>
    <w:multiLevelType w:val="hybridMultilevel"/>
    <w:tmpl w:val="1D548F22"/>
    <w:lvl w:ilvl="0" w:tplc="04100001">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7"/>
  </w:num>
  <w:num w:numId="15">
    <w:abstractNumId w:val="14"/>
  </w:num>
  <w:num w:numId="16">
    <w:abstractNumId w:val="13"/>
  </w:num>
  <w:num w:numId="17">
    <w:abstractNumId w:val="15"/>
  </w:num>
  <w:num w:numId="18">
    <w:abstractNumId w:val="19"/>
  </w:num>
  <w:num w:numId="19">
    <w:abstractNumId w:val="12"/>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71"/>
    <w:rsid w:val="000C5E68"/>
    <w:rsid w:val="00135D8C"/>
    <w:rsid w:val="001D394F"/>
    <w:rsid w:val="00230B60"/>
    <w:rsid w:val="002E1571"/>
    <w:rsid w:val="00315ACD"/>
    <w:rsid w:val="00391478"/>
    <w:rsid w:val="003B5793"/>
    <w:rsid w:val="004264E3"/>
    <w:rsid w:val="004E3459"/>
    <w:rsid w:val="005656DB"/>
    <w:rsid w:val="00685462"/>
    <w:rsid w:val="006C4B0B"/>
    <w:rsid w:val="00757E18"/>
    <w:rsid w:val="00766537"/>
    <w:rsid w:val="007A56FA"/>
    <w:rsid w:val="007E722D"/>
    <w:rsid w:val="009B027C"/>
    <w:rsid w:val="009B309C"/>
    <w:rsid w:val="00A100A7"/>
    <w:rsid w:val="00A56251"/>
    <w:rsid w:val="00A63905"/>
    <w:rsid w:val="00AA25BA"/>
    <w:rsid w:val="00B96FCD"/>
    <w:rsid w:val="00BA0BFB"/>
    <w:rsid w:val="00BE3FB8"/>
    <w:rsid w:val="00BF3DEA"/>
    <w:rsid w:val="00C0099D"/>
    <w:rsid w:val="00D51A57"/>
    <w:rsid w:val="00E05333"/>
    <w:rsid w:val="00E62639"/>
    <w:rsid w:val="00EB4D75"/>
    <w:rsid w:val="00FB4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E16BB5"/>
  <w15:chartTrackingRefBased/>
  <w15:docId w15:val="{EF291CCE-7A52-4928-9ACA-E4E95728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99D"/>
    <w:pPr>
      <w:suppressAutoHyphens/>
      <w:spacing w:after="0" w:line="240" w:lineRule="auto"/>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C0099D"/>
    <w:pPr>
      <w:keepNext/>
      <w:numPr>
        <w:ilvl w:val="1"/>
        <w:numId w:val="1"/>
      </w:numPr>
      <w:jc w:val="both"/>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0099D"/>
    <w:rPr>
      <w:rFonts w:ascii="Times New Roman" w:eastAsia="Times New Roman" w:hAnsi="Times New Roman" w:cs="Times New Roman"/>
      <w:sz w:val="24"/>
      <w:szCs w:val="20"/>
      <w:lang w:eastAsia="zh-CN"/>
    </w:rPr>
  </w:style>
  <w:style w:type="character" w:styleId="Numeropagina">
    <w:name w:val="page number"/>
    <w:basedOn w:val="Carpredefinitoparagrafo"/>
    <w:rsid w:val="00C0099D"/>
  </w:style>
  <w:style w:type="character" w:styleId="Collegamentoipertestuale">
    <w:name w:val="Hyperlink"/>
    <w:rsid w:val="00C0099D"/>
    <w:rPr>
      <w:color w:val="0000FF"/>
      <w:u w:val="single"/>
    </w:rPr>
  </w:style>
  <w:style w:type="character" w:customStyle="1" w:styleId="Caratterinotaapidipagina">
    <w:name w:val="Caratteri nota a piè di pagina"/>
    <w:rsid w:val="00C0099D"/>
    <w:rPr>
      <w:vertAlign w:val="superscript"/>
    </w:rPr>
  </w:style>
  <w:style w:type="paragraph" w:styleId="Corpotesto">
    <w:name w:val="Body Text"/>
    <w:basedOn w:val="Normale"/>
    <w:link w:val="CorpotestoCarattere"/>
    <w:rsid w:val="00C0099D"/>
    <w:pPr>
      <w:jc w:val="both"/>
    </w:pPr>
    <w:rPr>
      <w:sz w:val="24"/>
    </w:rPr>
  </w:style>
  <w:style w:type="character" w:customStyle="1" w:styleId="CorpotestoCarattere">
    <w:name w:val="Corpo testo Carattere"/>
    <w:basedOn w:val="Carpredefinitoparagrafo"/>
    <w:link w:val="Corpotesto"/>
    <w:rsid w:val="00C0099D"/>
    <w:rPr>
      <w:rFonts w:ascii="Times New Roman" w:eastAsia="Times New Roman" w:hAnsi="Times New Roman" w:cs="Times New Roman"/>
      <w:sz w:val="24"/>
      <w:szCs w:val="20"/>
      <w:lang w:eastAsia="zh-CN"/>
    </w:rPr>
  </w:style>
  <w:style w:type="paragraph" w:customStyle="1" w:styleId="Corpodeltesto21">
    <w:name w:val="Corpo del testo 21"/>
    <w:basedOn w:val="Normale"/>
    <w:rsid w:val="00C0099D"/>
    <w:pPr>
      <w:jc w:val="center"/>
    </w:pPr>
    <w:rPr>
      <w:b/>
      <w:sz w:val="28"/>
    </w:rPr>
  </w:style>
  <w:style w:type="paragraph" w:styleId="Intestazione">
    <w:name w:val="header"/>
    <w:basedOn w:val="Normale"/>
    <w:link w:val="IntestazioneCarattere"/>
    <w:rsid w:val="00C0099D"/>
    <w:pPr>
      <w:tabs>
        <w:tab w:val="center" w:pos="4819"/>
        <w:tab w:val="right" w:pos="9638"/>
      </w:tabs>
    </w:pPr>
  </w:style>
  <w:style w:type="character" w:customStyle="1" w:styleId="IntestazioneCarattere">
    <w:name w:val="Intestazione Carattere"/>
    <w:basedOn w:val="Carpredefinitoparagrafo"/>
    <w:link w:val="Intestazione"/>
    <w:rsid w:val="00C0099D"/>
    <w:rPr>
      <w:rFonts w:ascii="Times New Roman" w:eastAsia="Times New Roman" w:hAnsi="Times New Roman" w:cs="Times New Roman"/>
      <w:sz w:val="20"/>
      <w:szCs w:val="20"/>
      <w:lang w:eastAsia="zh-CN"/>
    </w:rPr>
  </w:style>
  <w:style w:type="paragraph" w:styleId="NormaleWeb">
    <w:name w:val="Normal (Web)"/>
    <w:basedOn w:val="Normale"/>
    <w:rsid w:val="00C0099D"/>
    <w:pPr>
      <w:spacing w:before="100" w:after="100"/>
    </w:pPr>
    <w:rPr>
      <w:sz w:val="24"/>
      <w:szCs w:val="24"/>
    </w:rPr>
  </w:style>
  <w:style w:type="paragraph" w:customStyle="1" w:styleId="para">
    <w:name w:val="para"/>
    <w:rsid w:val="00C0099D"/>
    <w:pPr>
      <w:suppressAutoHyphens/>
      <w:spacing w:after="0" w:line="214" w:lineRule="exact"/>
    </w:pPr>
    <w:rPr>
      <w:rFonts w:ascii="Calibri" w:eastAsia="Times New Roman" w:hAnsi="Calibri" w:cs="Calibri"/>
      <w:lang w:eastAsia="zh-CN"/>
    </w:rPr>
  </w:style>
  <w:style w:type="paragraph" w:styleId="Testonotaapidipagina">
    <w:name w:val="footnote text"/>
    <w:basedOn w:val="Normale"/>
    <w:link w:val="TestonotaapidipaginaCarattere"/>
    <w:rsid w:val="00C0099D"/>
  </w:style>
  <w:style w:type="character" w:customStyle="1" w:styleId="TestonotaapidipaginaCarattere">
    <w:name w:val="Testo nota a piè di pagina Carattere"/>
    <w:basedOn w:val="Carpredefinitoparagrafo"/>
    <w:link w:val="Testonotaapidipagina"/>
    <w:rsid w:val="00C0099D"/>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9B027C"/>
    <w:pPr>
      <w:tabs>
        <w:tab w:val="center" w:pos="4819"/>
        <w:tab w:val="right" w:pos="9638"/>
      </w:tabs>
    </w:pPr>
  </w:style>
  <w:style w:type="character" w:customStyle="1" w:styleId="PidipaginaCarattere">
    <w:name w:val="Piè di pagina Carattere"/>
    <w:basedOn w:val="Carpredefinitoparagrafo"/>
    <w:link w:val="Pidipagina"/>
    <w:uiPriority w:val="99"/>
    <w:rsid w:val="009B027C"/>
    <w:rPr>
      <w:rFonts w:ascii="Times New Roman" w:eastAsia="Times New Roman" w:hAnsi="Times New Roman" w:cs="Times New Roman"/>
      <w:sz w:val="20"/>
      <w:szCs w:val="20"/>
      <w:lang w:eastAsia="zh-CN"/>
    </w:rPr>
  </w:style>
  <w:style w:type="paragraph" w:styleId="Paragrafoelenco">
    <w:name w:val="List Paragraph"/>
    <w:basedOn w:val="Normale"/>
    <w:uiPriority w:val="34"/>
    <w:qFormat/>
    <w:rsid w:val="00A56251"/>
    <w:pPr>
      <w:ind w:left="720"/>
      <w:contextualSpacing/>
    </w:pPr>
  </w:style>
  <w:style w:type="character" w:customStyle="1" w:styleId="WW8Num1z4">
    <w:name w:val="WW8Num1z4"/>
    <w:rsid w:val="00A1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it/info/norme/statali/codiceprocedurapenal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it/info/norme/statali/codiceprocedurapenale.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s://www.bosettiegatti.eu/info/norme/statali/2016_0050.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eu/info/norme/statali/2016_0050.htm" TargetMode="External"/><Relationship Id="rId1" Type="http://schemas.openxmlformats.org/officeDocument/2006/relationships/hyperlink" Target="http://www.bosettiegatti.eu/info/norme/2008_004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11</Pages>
  <Words>3112</Words>
  <Characters>17743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Santoro</dc:creator>
  <cp:keywords/>
  <dc:description/>
  <cp:lastModifiedBy>Consiglia Sadile</cp:lastModifiedBy>
  <cp:revision>14</cp:revision>
  <cp:lastPrinted>2021-12-22T14:42:00Z</cp:lastPrinted>
  <dcterms:created xsi:type="dcterms:W3CDTF">2021-12-22T08:50:00Z</dcterms:created>
  <dcterms:modified xsi:type="dcterms:W3CDTF">2021-12-22T14:49:00Z</dcterms:modified>
</cp:coreProperties>
</file>